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929B343" w14:textId="3DD3A563" w:rsidR="004472E0" w:rsidRPr="00013612" w:rsidRDefault="004472E0" w:rsidP="00B70637">
      <w:pPr>
        <w:rPr>
          <w:b/>
          <w:sz w:val="24"/>
          <w:szCs w:val="24"/>
          <w:u w:val="single"/>
        </w:rPr>
      </w:pPr>
      <w:bookmarkStart w:id="0" w:name="_GoBack"/>
      <w:bookmarkEnd w:id="0"/>
      <w:r w:rsidRPr="00013612">
        <w:rPr>
          <w:b/>
          <w:sz w:val="24"/>
          <w:szCs w:val="24"/>
          <w:u w:val="single"/>
        </w:rPr>
        <w:t>MINUTES OF A MEETING OF KINVER PARISH COUNCIL HELD ON WEDNESDAY</w:t>
      </w:r>
      <w:r w:rsidR="00AE0045">
        <w:rPr>
          <w:b/>
          <w:sz w:val="24"/>
          <w:szCs w:val="24"/>
          <w:u w:val="single"/>
        </w:rPr>
        <w:t xml:space="preserve"> </w:t>
      </w:r>
      <w:r w:rsidR="0098309A">
        <w:rPr>
          <w:b/>
          <w:sz w:val="24"/>
          <w:szCs w:val="24"/>
          <w:u w:val="single"/>
        </w:rPr>
        <w:t>5</w:t>
      </w:r>
      <w:r w:rsidR="0098309A" w:rsidRPr="0098309A">
        <w:rPr>
          <w:b/>
          <w:sz w:val="24"/>
          <w:szCs w:val="24"/>
          <w:u w:val="single"/>
          <w:vertAlign w:val="superscript"/>
        </w:rPr>
        <w:t>TH</w:t>
      </w:r>
      <w:r w:rsidR="0098309A">
        <w:rPr>
          <w:b/>
          <w:sz w:val="24"/>
          <w:szCs w:val="24"/>
          <w:u w:val="single"/>
        </w:rPr>
        <w:t xml:space="preserve"> DECEMBER </w:t>
      </w:r>
      <w:r w:rsidR="00CD714B">
        <w:rPr>
          <w:b/>
          <w:sz w:val="24"/>
          <w:szCs w:val="24"/>
          <w:u w:val="single"/>
        </w:rPr>
        <w:t>2018</w:t>
      </w:r>
      <w:r w:rsidRPr="00013612">
        <w:rPr>
          <w:b/>
          <w:sz w:val="24"/>
          <w:szCs w:val="24"/>
          <w:u w:val="single"/>
        </w:rPr>
        <w:t xml:space="preserve"> AT THE COUNCIL OFFICES AT 95 HIGH STREET, KINVER</w:t>
      </w:r>
    </w:p>
    <w:p w14:paraId="672A6659" w14:textId="77777777" w:rsidR="004472E0" w:rsidRPr="00013612" w:rsidRDefault="004472E0">
      <w:pPr>
        <w:ind w:left="2160" w:hanging="1440"/>
        <w:rPr>
          <w:sz w:val="24"/>
          <w:szCs w:val="24"/>
        </w:rPr>
      </w:pPr>
    </w:p>
    <w:p w14:paraId="1932258D" w14:textId="77777777" w:rsidR="00472B51" w:rsidRPr="00013612" w:rsidRDefault="004472E0" w:rsidP="00472B51">
      <w:pPr>
        <w:ind w:left="2160" w:hanging="1440"/>
        <w:rPr>
          <w:sz w:val="24"/>
          <w:szCs w:val="24"/>
        </w:rPr>
      </w:pPr>
      <w:r w:rsidRPr="00013612">
        <w:rPr>
          <w:sz w:val="24"/>
          <w:szCs w:val="24"/>
        </w:rPr>
        <w:t>PRESENT:</w:t>
      </w:r>
      <w:r w:rsidRPr="00013612">
        <w:rPr>
          <w:sz w:val="24"/>
          <w:szCs w:val="24"/>
        </w:rPr>
        <w:tab/>
      </w:r>
      <w:r w:rsidR="007F71F0">
        <w:rPr>
          <w:sz w:val="24"/>
          <w:szCs w:val="24"/>
        </w:rPr>
        <w:t>Councillor H</w:t>
      </w:r>
      <w:r w:rsidR="00472B51" w:rsidRPr="00013612">
        <w:rPr>
          <w:sz w:val="24"/>
          <w:szCs w:val="24"/>
        </w:rPr>
        <w:t xml:space="preserve"> Williams (Chairman), </w:t>
      </w:r>
      <w:r w:rsidR="00AF287E">
        <w:rPr>
          <w:sz w:val="24"/>
          <w:szCs w:val="24"/>
        </w:rPr>
        <w:t>Miss V Webb</w:t>
      </w:r>
      <w:r w:rsidR="00AF287E" w:rsidRPr="00013612">
        <w:rPr>
          <w:sz w:val="24"/>
          <w:szCs w:val="24"/>
        </w:rPr>
        <w:t xml:space="preserve"> (Vice-Chairman)</w:t>
      </w:r>
      <w:r w:rsidR="00AF287E">
        <w:rPr>
          <w:sz w:val="24"/>
          <w:szCs w:val="24"/>
        </w:rPr>
        <w:t>,</w:t>
      </w:r>
    </w:p>
    <w:p w14:paraId="37014908" w14:textId="6C115BC2" w:rsidR="00B205C8" w:rsidRDefault="005041BC" w:rsidP="00250C4C">
      <w:pPr>
        <w:ind w:left="2160" w:hanging="1440"/>
        <w:rPr>
          <w:sz w:val="24"/>
          <w:szCs w:val="24"/>
        </w:rPr>
      </w:pPr>
      <w:r w:rsidRPr="00013612">
        <w:rPr>
          <w:sz w:val="24"/>
          <w:szCs w:val="24"/>
        </w:rPr>
        <w:t xml:space="preserve">Councillors: </w:t>
      </w:r>
      <w:r w:rsidRPr="00013612">
        <w:rPr>
          <w:sz w:val="24"/>
          <w:szCs w:val="24"/>
        </w:rPr>
        <w:tab/>
      </w:r>
      <w:r w:rsidR="006D4885" w:rsidRPr="00013612">
        <w:rPr>
          <w:sz w:val="24"/>
          <w:szCs w:val="24"/>
        </w:rPr>
        <w:t>D Light</w:t>
      </w:r>
      <w:r w:rsidR="006D4885">
        <w:rPr>
          <w:sz w:val="24"/>
          <w:szCs w:val="24"/>
        </w:rPr>
        <w:t xml:space="preserve">, </w:t>
      </w:r>
      <w:r w:rsidR="003439E2">
        <w:rPr>
          <w:sz w:val="24"/>
          <w:szCs w:val="24"/>
        </w:rPr>
        <w:t xml:space="preserve">N Other, </w:t>
      </w:r>
      <w:r w:rsidR="00FE6295" w:rsidRPr="00013612">
        <w:rPr>
          <w:sz w:val="24"/>
          <w:szCs w:val="24"/>
        </w:rPr>
        <w:t>Mrs L Hingley</w:t>
      </w:r>
      <w:r w:rsidR="00FE6295">
        <w:rPr>
          <w:sz w:val="24"/>
          <w:szCs w:val="24"/>
        </w:rPr>
        <w:t>,</w:t>
      </w:r>
      <w:r w:rsidR="00FE6295" w:rsidRPr="005056DB">
        <w:rPr>
          <w:sz w:val="24"/>
          <w:szCs w:val="24"/>
        </w:rPr>
        <w:t xml:space="preserve"> </w:t>
      </w:r>
      <w:r w:rsidR="008C0F17">
        <w:rPr>
          <w:sz w:val="24"/>
          <w:szCs w:val="24"/>
        </w:rPr>
        <w:t xml:space="preserve">JK Hall, </w:t>
      </w:r>
      <w:r w:rsidR="008C0F17" w:rsidRPr="00013612">
        <w:rPr>
          <w:sz w:val="24"/>
          <w:szCs w:val="24"/>
        </w:rPr>
        <w:t>Mrs C Allen</w:t>
      </w:r>
      <w:r w:rsidR="008C0F17">
        <w:rPr>
          <w:sz w:val="24"/>
          <w:szCs w:val="24"/>
        </w:rPr>
        <w:t xml:space="preserve">, </w:t>
      </w:r>
      <w:r w:rsidR="00DB07EA">
        <w:rPr>
          <w:sz w:val="24"/>
          <w:szCs w:val="24"/>
        </w:rPr>
        <w:t xml:space="preserve">J Cutler, </w:t>
      </w:r>
      <w:r w:rsidR="00CD714B" w:rsidRPr="00013612">
        <w:rPr>
          <w:sz w:val="24"/>
          <w:szCs w:val="24"/>
        </w:rPr>
        <w:t xml:space="preserve">DH </w:t>
      </w:r>
      <w:r w:rsidR="00C252F8" w:rsidRPr="00013612">
        <w:rPr>
          <w:sz w:val="24"/>
          <w:szCs w:val="24"/>
        </w:rPr>
        <w:t>Hadlingt</w:t>
      </w:r>
      <w:r w:rsidR="00C252F8">
        <w:rPr>
          <w:sz w:val="24"/>
          <w:szCs w:val="24"/>
        </w:rPr>
        <w:t>on</w:t>
      </w:r>
      <w:r w:rsidR="0098309A">
        <w:rPr>
          <w:sz w:val="24"/>
          <w:szCs w:val="24"/>
        </w:rPr>
        <w:t>,</w:t>
      </w:r>
      <w:r w:rsidR="0098309A" w:rsidRPr="0098309A">
        <w:rPr>
          <w:sz w:val="24"/>
          <w:szCs w:val="24"/>
        </w:rPr>
        <w:t xml:space="preserve"> </w:t>
      </w:r>
      <w:r w:rsidR="0098309A" w:rsidRPr="00613DED">
        <w:rPr>
          <w:sz w:val="24"/>
          <w:szCs w:val="24"/>
        </w:rPr>
        <w:t>G Mander, Mrs D Geoghegan</w:t>
      </w:r>
      <w:r w:rsidR="0098309A">
        <w:rPr>
          <w:sz w:val="24"/>
          <w:szCs w:val="24"/>
        </w:rPr>
        <w:t xml:space="preserve">, </w:t>
      </w:r>
      <w:r w:rsidR="0098309A" w:rsidRPr="00613DED">
        <w:rPr>
          <w:sz w:val="24"/>
          <w:szCs w:val="24"/>
        </w:rPr>
        <w:t>IG Sadler</w:t>
      </w:r>
      <w:r w:rsidR="00DB07EA">
        <w:rPr>
          <w:sz w:val="24"/>
          <w:szCs w:val="24"/>
        </w:rPr>
        <w:t xml:space="preserve"> and County Councillor Mrs V Wilson</w:t>
      </w:r>
    </w:p>
    <w:p w14:paraId="3F9AF4EC" w14:textId="77777777" w:rsidR="00DB07EA" w:rsidRDefault="00DB07EA" w:rsidP="0041104A">
      <w:pPr>
        <w:suppressAutoHyphens w:val="0"/>
        <w:rPr>
          <w:rFonts w:cs="Arial"/>
          <w:sz w:val="24"/>
          <w:szCs w:val="24"/>
          <w:lang w:eastAsia="en-GB"/>
        </w:rPr>
      </w:pPr>
    </w:p>
    <w:p w14:paraId="71EBE7AE" w14:textId="77777777" w:rsidR="00613DED" w:rsidRPr="00613DED" w:rsidRDefault="00613DED" w:rsidP="00613DED">
      <w:pPr>
        <w:rPr>
          <w:rFonts w:cs="Arial"/>
          <w:sz w:val="24"/>
          <w:szCs w:val="24"/>
        </w:rPr>
      </w:pPr>
      <w:r w:rsidRPr="00613DED">
        <w:rPr>
          <w:rFonts w:cs="Arial"/>
          <w:sz w:val="24"/>
          <w:szCs w:val="24"/>
        </w:rPr>
        <w:t>210/18.  Apologies for Absence.</w:t>
      </w:r>
    </w:p>
    <w:p w14:paraId="0223F281" w14:textId="77777777" w:rsidR="00613DED" w:rsidRDefault="00613DED" w:rsidP="00613DED">
      <w:pPr>
        <w:rPr>
          <w:rFonts w:cs="Arial"/>
          <w:sz w:val="24"/>
          <w:szCs w:val="24"/>
        </w:rPr>
      </w:pPr>
    </w:p>
    <w:p w14:paraId="76B78377" w14:textId="5F5F3FFB" w:rsidR="00613DED" w:rsidRPr="00613DED" w:rsidRDefault="00613DED" w:rsidP="00613DED">
      <w:pPr>
        <w:suppressAutoHyphens w:val="0"/>
        <w:rPr>
          <w:sz w:val="24"/>
          <w:szCs w:val="24"/>
        </w:rPr>
      </w:pPr>
      <w:r w:rsidRPr="00613DED">
        <w:rPr>
          <w:sz w:val="24"/>
          <w:szCs w:val="24"/>
        </w:rPr>
        <w:t xml:space="preserve">Councillors </w:t>
      </w:r>
      <w:r w:rsidR="0098309A">
        <w:rPr>
          <w:sz w:val="24"/>
          <w:szCs w:val="24"/>
        </w:rPr>
        <w:t>P Wooddisse</w:t>
      </w:r>
      <w:r w:rsidR="00F6473B">
        <w:rPr>
          <w:sz w:val="24"/>
          <w:szCs w:val="24"/>
        </w:rPr>
        <w:t>,</w:t>
      </w:r>
      <w:r w:rsidR="00F6473B" w:rsidRPr="00F6473B">
        <w:rPr>
          <w:sz w:val="24"/>
          <w:szCs w:val="24"/>
        </w:rPr>
        <w:t xml:space="preserve"> </w:t>
      </w:r>
      <w:r w:rsidR="00F6473B">
        <w:rPr>
          <w:sz w:val="24"/>
          <w:szCs w:val="24"/>
        </w:rPr>
        <w:t>E Simons</w:t>
      </w:r>
      <w:r w:rsidR="0098309A" w:rsidRPr="00613DED">
        <w:rPr>
          <w:sz w:val="24"/>
          <w:szCs w:val="24"/>
        </w:rPr>
        <w:t xml:space="preserve"> </w:t>
      </w:r>
      <w:r w:rsidR="0098309A">
        <w:rPr>
          <w:sz w:val="24"/>
          <w:szCs w:val="24"/>
        </w:rPr>
        <w:t>and BR Edwards</w:t>
      </w:r>
      <w:r w:rsidR="0098309A" w:rsidRPr="00613DED">
        <w:rPr>
          <w:sz w:val="24"/>
          <w:szCs w:val="24"/>
        </w:rPr>
        <w:t xml:space="preserve"> </w:t>
      </w:r>
      <w:r w:rsidRPr="00613DED">
        <w:rPr>
          <w:sz w:val="24"/>
          <w:szCs w:val="24"/>
        </w:rPr>
        <w:t>sent their apologies for the meeting.</w:t>
      </w:r>
    </w:p>
    <w:p w14:paraId="0076E16F" w14:textId="77777777" w:rsidR="00613DED" w:rsidRPr="00613DED" w:rsidRDefault="00613DED" w:rsidP="00613DED">
      <w:pPr>
        <w:rPr>
          <w:rFonts w:cs="Arial"/>
          <w:sz w:val="24"/>
          <w:szCs w:val="24"/>
        </w:rPr>
      </w:pPr>
    </w:p>
    <w:p w14:paraId="381AEEBE" w14:textId="77777777" w:rsidR="00613DED" w:rsidRPr="00613DED" w:rsidRDefault="00613DED" w:rsidP="00613DED">
      <w:pPr>
        <w:tabs>
          <w:tab w:val="left" w:pos="567"/>
        </w:tabs>
        <w:rPr>
          <w:rFonts w:cs="Arial"/>
          <w:sz w:val="24"/>
          <w:szCs w:val="24"/>
        </w:rPr>
      </w:pPr>
      <w:r w:rsidRPr="00613DED">
        <w:rPr>
          <w:rFonts w:cs="Arial"/>
          <w:sz w:val="24"/>
          <w:szCs w:val="24"/>
        </w:rPr>
        <w:t>211/18.  Declarations of Councillors’ Interest.</w:t>
      </w:r>
    </w:p>
    <w:p w14:paraId="7C45CB7C" w14:textId="77777777" w:rsidR="00613DED" w:rsidRDefault="00613DED" w:rsidP="00613DED">
      <w:pPr>
        <w:rPr>
          <w:rFonts w:cs="Arial"/>
          <w:sz w:val="24"/>
          <w:szCs w:val="24"/>
        </w:rPr>
      </w:pPr>
    </w:p>
    <w:p w14:paraId="0DF3F1B2" w14:textId="77777777" w:rsidR="00613DED" w:rsidRDefault="00613DED" w:rsidP="00613DED">
      <w:pPr>
        <w:suppressAutoHyphens w:val="0"/>
        <w:rPr>
          <w:sz w:val="24"/>
          <w:szCs w:val="24"/>
        </w:rPr>
      </w:pPr>
      <w:r w:rsidRPr="00613DED">
        <w:rPr>
          <w:sz w:val="24"/>
          <w:szCs w:val="24"/>
        </w:rPr>
        <w:t>Councillor Mrs L Hingley declared a non-pecuniary interest in relation to any matters relating to the Greenbelt / Conservation area.</w:t>
      </w:r>
    </w:p>
    <w:p w14:paraId="3599A0B1" w14:textId="77777777" w:rsidR="00F6473B" w:rsidRDefault="00F6473B" w:rsidP="00613DED">
      <w:pPr>
        <w:suppressAutoHyphens w:val="0"/>
        <w:rPr>
          <w:sz w:val="24"/>
          <w:szCs w:val="24"/>
        </w:rPr>
      </w:pPr>
    </w:p>
    <w:p w14:paraId="61B66517" w14:textId="47AB2D50" w:rsidR="00F6473B" w:rsidRPr="00613DED" w:rsidRDefault="00F6473B" w:rsidP="00613DED">
      <w:pPr>
        <w:suppressAutoHyphens w:val="0"/>
        <w:rPr>
          <w:sz w:val="24"/>
          <w:szCs w:val="24"/>
        </w:rPr>
      </w:pPr>
      <w:r>
        <w:rPr>
          <w:sz w:val="24"/>
          <w:szCs w:val="24"/>
        </w:rPr>
        <w:t xml:space="preserve">Councillors Mrs C Allen, Mrs D </w:t>
      </w:r>
      <w:r w:rsidR="00C252F8">
        <w:rPr>
          <w:sz w:val="24"/>
          <w:szCs w:val="24"/>
        </w:rPr>
        <w:t>Geoghegan</w:t>
      </w:r>
      <w:r>
        <w:rPr>
          <w:sz w:val="24"/>
          <w:szCs w:val="24"/>
        </w:rPr>
        <w:t xml:space="preserve"> and J Cutler declared a pecuniary interest in relation to the gr</w:t>
      </w:r>
      <w:r w:rsidR="00AD3139">
        <w:rPr>
          <w:sz w:val="24"/>
          <w:szCs w:val="24"/>
        </w:rPr>
        <w:t xml:space="preserve">ant application for the Youth Café item 219/18 they took no part in the </w:t>
      </w:r>
      <w:r w:rsidR="00C252F8">
        <w:rPr>
          <w:sz w:val="24"/>
          <w:szCs w:val="24"/>
        </w:rPr>
        <w:t>discussion</w:t>
      </w:r>
      <w:r w:rsidR="00AD3139">
        <w:rPr>
          <w:sz w:val="24"/>
          <w:szCs w:val="24"/>
        </w:rPr>
        <w:t xml:space="preserve"> / </w:t>
      </w:r>
      <w:r w:rsidR="00C252F8">
        <w:rPr>
          <w:sz w:val="24"/>
          <w:szCs w:val="24"/>
        </w:rPr>
        <w:t>vote</w:t>
      </w:r>
      <w:r w:rsidR="00AD3139">
        <w:rPr>
          <w:sz w:val="24"/>
          <w:szCs w:val="24"/>
        </w:rPr>
        <w:t xml:space="preserve"> on this agenda item.</w:t>
      </w:r>
    </w:p>
    <w:p w14:paraId="76B61BC3" w14:textId="77777777" w:rsidR="00613DED" w:rsidRPr="00613DED" w:rsidRDefault="00613DED" w:rsidP="00613DED">
      <w:pPr>
        <w:rPr>
          <w:rFonts w:cs="Arial"/>
          <w:sz w:val="24"/>
          <w:szCs w:val="24"/>
        </w:rPr>
      </w:pPr>
    </w:p>
    <w:p w14:paraId="1C9C4A70" w14:textId="77777777" w:rsidR="00613DED" w:rsidRPr="00613DED" w:rsidRDefault="00613DED" w:rsidP="00613DED">
      <w:pPr>
        <w:tabs>
          <w:tab w:val="left" w:pos="851"/>
        </w:tabs>
        <w:ind w:left="993" w:hanging="993"/>
        <w:rPr>
          <w:rFonts w:cs="Arial"/>
          <w:sz w:val="24"/>
          <w:szCs w:val="24"/>
        </w:rPr>
      </w:pPr>
      <w:r w:rsidRPr="00613DED">
        <w:rPr>
          <w:rFonts w:cs="Arial"/>
          <w:sz w:val="24"/>
          <w:szCs w:val="24"/>
        </w:rPr>
        <w:t>212/18.  To receive for confirmation and adoption, the Minutes of the Parish Council meeting held on 7</w:t>
      </w:r>
      <w:r w:rsidRPr="00613DED">
        <w:rPr>
          <w:rFonts w:cs="Arial"/>
          <w:sz w:val="24"/>
          <w:szCs w:val="24"/>
          <w:vertAlign w:val="superscript"/>
        </w:rPr>
        <w:t>th</w:t>
      </w:r>
      <w:r w:rsidRPr="00613DED">
        <w:rPr>
          <w:rFonts w:cs="Arial"/>
          <w:sz w:val="24"/>
          <w:szCs w:val="24"/>
        </w:rPr>
        <w:t xml:space="preserve"> November 2018 (copy attached).</w:t>
      </w:r>
    </w:p>
    <w:p w14:paraId="07ECFE2B" w14:textId="77777777" w:rsidR="00613DED" w:rsidRDefault="00613DED" w:rsidP="00613DED">
      <w:pPr>
        <w:tabs>
          <w:tab w:val="left" w:pos="567"/>
        </w:tabs>
        <w:suppressAutoHyphens w:val="0"/>
        <w:rPr>
          <w:sz w:val="24"/>
          <w:szCs w:val="24"/>
        </w:rPr>
      </w:pPr>
    </w:p>
    <w:p w14:paraId="313AAFE6" w14:textId="699CE707" w:rsidR="00613DED" w:rsidRPr="00613DED" w:rsidRDefault="00613DED" w:rsidP="00613DED">
      <w:pPr>
        <w:tabs>
          <w:tab w:val="left" w:pos="567"/>
        </w:tabs>
        <w:suppressAutoHyphens w:val="0"/>
        <w:rPr>
          <w:rFonts w:cs="Arial"/>
          <w:sz w:val="24"/>
          <w:szCs w:val="24"/>
          <w:lang w:eastAsia="en-GB"/>
        </w:rPr>
      </w:pPr>
      <w:r w:rsidRPr="00613DED">
        <w:rPr>
          <w:sz w:val="24"/>
          <w:szCs w:val="24"/>
        </w:rPr>
        <w:t xml:space="preserve">The Minutes of the meeting held on </w:t>
      </w:r>
      <w:r w:rsidR="0098309A">
        <w:rPr>
          <w:sz w:val="24"/>
          <w:szCs w:val="24"/>
        </w:rPr>
        <w:t>7</w:t>
      </w:r>
      <w:r w:rsidR="0098309A" w:rsidRPr="0098309A">
        <w:rPr>
          <w:sz w:val="24"/>
          <w:szCs w:val="24"/>
          <w:vertAlign w:val="superscript"/>
        </w:rPr>
        <w:t>th</w:t>
      </w:r>
      <w:r w:rsidR="0098309A">
        <w:rPr>
          <w:sz w:val="24"/>
          <w:szCs w:val="24"/>
        </w:rPr>
        <w:t xml:space="preserve"> November</w:t>
      </w:r>
      <w:r w:rsidRPr="00613DED">
        <w:rPr>
          <w:sz w:val="24"/>
          <w:szCs w:val="24"/>
        </w:rPr>
        <w:t xml:space="preserve"> 2018, having been circulated in advance of the current meeting, were approved and signed as a true record of the proceedings at that meeting.</w:t>
      </w:r>
    </w:p>
    <w:p w14:paraId="32E05DDD" w14:textId="77777777" w:rsidR="00613DED" w:rsidRPr="00613DED" w:rsidRDefault="00613DED" w:rsidP="00613DED">
      <w:pPr>
        <w:tabs>
          <w:tab w:val="left" w:pos="567"/>
        </w:tabs>
        <w:rPr>
          <w:rFonts w:cs="Arial"/>
          <w:sz w:val="24"/>
          <w:szCs w:val="24"/>
        </w:rPr>
      </w:pPr>
    </w:p>
    <w:p w14:paraId="647DC372" w14:textId="77777777" w:rsidR="00613DED" w:rsidRPr="00613DED" w:rsidRDefault="00613DED" w:rsidP="00613DED">
      <w:pPr>
        <w:tabs>
          <w:tab w:val="left" w:pos="567"/>
        </w:tabs>
        <w:rPr>
          <w:rFonts w:cs="Arial"/>
          <w:sz w:val="24"/>
          <w:szCs w:val="24"/>
        </w:rPr>
      </w:pPr>
      <w:r w:rsidRPr="00613DED">
        <w:rPr>
          <w:rFonts w:cs="Arial"/>
          <w:sz w:val="24"/>
          <w:szCs w:val="24"/>
        </w:rPr>
        <w:t>213/18.   Matters arising from Previous Minutes.</w:t>
      </w:r>
    </w:p>
    <w:p w14:paraId="47BFD64A" w14:textId="77777777" w:rsidR="00613DED" w:rsidRDefault="00613DED" w:rsidP="00613DED">
      <w:pPr>
        <w:rPr>
          <w:rFonts w:cs="Arial"/>
          <w:sz w:val="24"/>
          <w:szCs w:val="24"/>
        </w:rPr>
      </w:pPr>
    </w:p>
    <w:p w14:paraId="29DF5EA9" w14:textId="31B10350" w:rsidR="00613DED" w:rsidRDefault="00F6473B" w:rsidP="00613DED">
      <w:pPr>
        <w:rPr>
          <w:rFonts w:cs="Arial"/>
          <w:sz w:val="24"/>
          <w:szCs w:val="24"/>
        </w:rPr>
      </w:pPr>
      <w:r>
        <w:rPr>
          <w:rFonts w:cs="Arial"/>
          <w:sz w:val="24"/>
          <w:szCs w:val="24"/>
        </w:rPr>
        <w:t>None were reported.</w:t>
      </w:r>
    </w:p>
    <w:p w14:paraId="793F4538" w14:textId="77777777" w:rsidR="00613DED" w:rsidRPr="00613DED" w:rsidRDefault="00613DED" w:rsidP="00613DED">
      <w:pPr>
        <w:rPr>
          <w:rFonts w:cs="Arial"/>
          <w:sz w:val="24"/>
          <w:szCs w:val="24"/>
        </w:rPr>
      </w:pPr>
    </w:p>
    <w:p w14:paraId="258CA19C" w14:textId="77777777" w:rsidR="00613DED" w:rsidRPr="00613DED" w:rsidRDefault="00613DED" w:rsidP="00613DED">
      <w:pPr>
        <w:ind w:left="993" w:hanging="993"/>
        <w:rPr>
          <w:rFonts w:cs="Arial"/>
          <w:sz w:val="24"/>
          <w:szCs w:val="24"/>
        </w:rPr>
      </w:pPr>
      <w:r w:rsidRPr="00613DED">
        <w:rPr>
          <w:rFonts w:cs="Arial"/>
          <w:sz w:val="24"/>
          <w:szCs w:val="24"/>
        </w:rPr>
        <w:t>214/18.   Public Participation – Standing Orders will be suspended for a maximum of 15 minutes to allow members of the public to address the Council.</w:t>
      </w:r>
    </w:p>
    <w:p w14:paraId="1F20B783" w14:textId="77777777" w:rsidR="00613DED" w:rsidRDefault="00613DED" w:rsidP="00613DED">
      <w:pPr>
        <w:rPr>
          <w:rFonts w:cs="Arial"/>
          <w:sz w:val="24"/>
          <w:szCs w:val="24"/>
        </w:rPr>
      </w:pPr>
    </w:p>
    <w:p w14:paraId="0D7D8FC1" w14:textId="77777777" w:rsidR="00613DED" w:rsidRDefault="00613DED" w:rsidP="00613DED">
      <w:pPr>
        <w:pStyle w:val="BodyText"/>
        <w:tabs>
          <w:tab w:val="clear" w:pos="360"/>
        </w:tabs>
        <w:rPr>
          <w:sz w:val="24"/>
          <w:szCs w:val="24"/>
        </w:rPr>
      </w:pPr>
      <w:r>
        <w:rPr>
          <w:sz w:val="24"/>
          <w:szCs w:val="24"/>
        </w:rPr>
        <w:t>For note: The public participation is for the public to address the Parish Council on matters that they wish to.  The Parish Council cannot comment or resolve action on any points raised at this time. If the item requires information being sent from the Council, the Clerk will do this following the meeting. If it is a matter for further discussion it may be added to a future agenda.</w:t>
      </w:r>
    </w:p>
    <w:p w14:paraId="0B4F6EA8" w14:textId="77777777" w:rsidR="00613DED" w:rsidRDefault="00613DED" w:rsidP="00613DED">
      <w:pPr>
        <w:rPr>
          <w:rFonts w:cs="Arial"/>
          <w:sz w:val="24"/>
          <w:szCs w:val="24"/>
        </w:rPr>
      </w:pPr>
    </w:p>
    <w:p w14:paraId="25009FB4" w14:textId="034C834D" w:rsidR="00613DED" w:rsidRDefault="00613DED" w:rsidP="00613DED">
      <w:pPr>
        <w:rPr>
          <w:rFonts w:cs="Arial"/>
          <w:sz w:val="24"/>
          <w:szCs w:val="24"/>
        </w:rPr>
      </w:pPr>
      <w:r>
        <w:rPr>
          <w:rFonts w:cs="Arial"/>
          <w:sz w:val="24"/>
          <w:szCs w:val="24"/>
        </w:rPr>
        <w:t>Standing orders were raised to enable members of the public to speak.</w:t>
      </w:r>
    </w:p>
    <w:p w14:paraId="23FB85E6" w14:textId="77777777" w:rsidR="00613DED" w:rsidRDefault="00613DED" w:rsidP="00613DED">
      <w:pPr>
        <w:rPr>
          <w:rFonts w:cs="Arial"/>
          <w:sz w:val="24"/>
          <w:szCs w:val="24"/>
        </w:rPr>
      </w:pPr>
    </w:p>
    <w:p w14:paraId="2955E409" w14:textId="053D36E5" w:rsidR="00613DED" w:rsidRDefault="00F6473B" w:rsidP="00613DED">
      <w:pPr>
        <w:rPr>
          <w:rFonts w:cs="Arial"/>
          <w:sz w:val="24"/>
          <w:szCs w:val="24"/>
        </w:rPr>
      </w:pPr>
      <w:r>
        <w:rPr>
          <w:rFonts w:cs="Arial"/>
          <w:sz w:val="24"/>
          <w:szCs w:val="24"/>
        </w:rPr>
        <w:t xml:space="preserve">No members of the public were present, however Mr Mark Keeling from </w:t>
      </w:r>
      <w:r w:rsidR="00C252F8">
        <w:rPr>
          <w:rFonts w:cs="Arial"/>
          <w:sz w:val="24"/>
          <w:szCs w:val="24"/>
        </w:rPr>
        <w:t>Staffordshire</w:t>
      </w:r>
      <w:r>
        <w:rPr>
          <w:rFonts w:cs="Arial"/>
          <w:sz w:val="24"/>
          <w:szCs w:val="24"/>
        </w:rPr>
        <w:t xml:space="preserve"> County Council addressed the members on the proposals from SCC for Parish Council’s buying </w:t>
      </w:r>
      <w:r w:rsidR="00C252F8">
        <w:rPr>
          <w:rFonts w:cs="Arial"/>
          <w:sz w:val="24"/>
          <w:szCs w:val="24"/>
        </w:rPr>
        <w:t>additional</w:t>
      </w:r>
      <w:r>
        <w:rPr>
          <w:rFonts w:cs="Arial"/>
          <w:sz w:val="24"/>
          <w:szCs w:val="24"/>
        </w:rPr>
        <w:t xml:space="preserve"> services from them:-</w:t>
      </w:r>
    </w:p>
    <w:p w14:paraId="3C1D566C" w14:textId="77777777" w:rsidR="00F6473B" w:rsidRDefault="00F6473B" w:rsidP="00613DED">
      <w:pPr>
        <w:rPr>
          <w:rFonts w:cs="Arial"/>
          <w:sz w:val="24"/>
          <w:szCs w:val="24"/>
        </w:rPr>
      </w:pPr>
    </w:p>
    <w:p w14:paraId="46B55563" w14:textId="6794D1DC" w:rsidR="00F6473B" w:rsidRDefault="00891A51" w:rsidP="00613DED">
      <w:pPr>
        <w:rPr>
          <w:rFonts w:cs="Arial"/>
          <w:sz w:val="24"/>
          <w:szCs w:val="24"/>
        </w:rPr>
      </w:pPr>
      <w:r>
        <w:rPr>
          <w:rFonts w:cs="Arial"/>
          <w:sz w:val="24"/>
          <w:szCs w:val="24"/>
        </w:rPr>
        <w:t xml:space="preserve">The County are having to save funds which has been reported, this </w:t>
      </w:r>
      <w:r w:rsidR="00C252F8">
        <w:rPr>
          <w:rFonts w:cs="Arial"/>
          <w:sz w:val="24"/>
          <w:szCs w:val="24"/>
        </w:rPr>
        <w:t>obviously</w:t>
      </w:r>
      <w:r>
        <w:rPr>
          <w:rFonts w:cs="Arial"/>
          <w:sz w:val="24"/>
          <w:szCs w:val="24"/>
        </w:rPr>
        <w:t xml:space="preserve"> has an effect o</w:t>
      </w:r>
      <w:r w:rsidR="001F21FD">
        <w:rPr>
          <w:rFonts w:cs="Arial"/>
          <w:sz w:val="24"/>
          <w:szCs w:val="24"/>
        </w:rPr>
        <w:t xml:space="preserve">n the level of services and the amount of times these services can </w:t>
      </w:r>
      <w:r w:rsidR="00C252F8">
        <w:rPr>
          <w:rFonts w:cs="Arial"/>
          <w:sz w:val="24"/>
          <w:szCs w:val="24"/>
        </w:rPr>
        <w:t>operate</w:t>
      </w:r>
      <w:r w:rsidR="001F21FD">
        <w:rPr>
          <w:rFonts w:cs="Arial"/>
          <w:sz w:val="24"/>
          <w:szCs w:val="24"/>
        </w:rPr>
        <w:t>.</w:t>
      </w:r>
    </w:p>
    <w:p w14:paraId="773CC380" w14:textId="77777777" w:rsidR="001F21FD" w:rsidRDefault="001F21FD" w:rsidP="00613DED">
      <w:pPr>
        <w:rPr>
          <w:rFonts w:cs="Arial"/>
          <w:sz w:val="24"/>
          <w:szCs w:val="24"/>
        </w:rPr>
      </w:pPr>
    </w:p>
    <w:p w14:paraId="4461EA1B" w14:textId="13DEFC46" w:rsidR="001F21FD" w:rsidRDefault="001F21FD" w:rsidP="00613DED">
      <w:pPr>
        <w:rPr>
          <w:rFonts w:cs="Arial"/>
          <w:sz w:val="24"/>
          <w:szCs w:val="24"/>
        </w:rPr>
      </w:pPr>
      <w:r>
        <w:rPr>
          <w:rFonts w:cs="Arial"/>
          <w:sz w:val="24"/>
          <w:szCs w:val="24"/>
        </w:rPr>
        <w:t xml:space="preserve">Parish Councils / volunteer Groups are being asked to help their community and information is </w:t>
      </w:r>
      <w:r w:rsidR="00C252F8">
        <w:rPr>
          <w:rFonts w:cs="Arial"/>
          <w:sz w:val="24"/>
          <w:szCs w:val="24"/>
        </w:rPr>
        <w:t>available</w:t>
      </w:r>
      <w:r>
        <w:rPr>
          <w:rFonts w:cs="Arial"/>
          <w:sz w:val="24"/>
          <w:szCs w:val="24"/>
        </w:rPr>
        <w:t xml:space="preserve"> on the Highways </w:t>
      </w:r>
      <w:r w:rsidR="00C252F8">
        <w:rPr>
          <w:rFonts w:cs="Arial"/>
          <w:sz w:val="24"/>
          <w:szCs w:val="24"/>
        </w:rPr>
        <w:t>your</w:t>
      </w:r>
      <w:r>
        <w:rPr>
          <w:rFonts w:cs="Arial"/>
          <w:sz w:val="24"/>
          <w:szCs w:val="24"/>
        </w:rPr>
        <w:t xml:space="preserve"> way link.</w:t>
      </w:r>
    </w:p>
    <w:p w14:paraId="7B5EEDDD" w14:textId="77777777" w:rsidR="001F21FD" w:rsidRDefault="001F21FD" w:rsidP="00613DED">
      <w:pPr>
        <w:rPr>
          <w:rFonts w:cs="Arial"/>
          <w:sz w:val="24"/>
          <w:szCs w:val="24"/>
        </w:rPr>
      </w:pPr>
    </w:p>
    <w:p w14:paraId="180C5136" w14:textId="706E585C" w:rsidR="001F21FD" w:rsidRDefault="001F21FD" w:rsidP="00613DED">
      <w:pPr>
        <w:rPr>
          <w:rFonts w:cs="Arial"/>
          <w:sz w:val="24"/>
          <w:szCs w:val="24"/>
        </w:rPr>
      </w:pPr>
      <w:r>
        <w:rPr>
          <w:rFonts w:cs="Arial"/>
          <w:sz w:val="24"/>
          <w:szCs w:val="24"/>
        </w:rPr>
        <w:t xml:space="preserve">A programme for the next 3 years has been established </w:t>
      </w:r>
      <w:r w:rsidR="00A4027D">
        <w:rPr>
          <w:rFonts w:cs="Arial"/>
          <w:sz w:val="24"/>
          <w:szCs w:val="24"/>
        </w:rPr>
        <w:t xml:space="preserve">for emptying the </w:t>
      </w:r>
      <w:proofErr w:type="spellStart"/>
      <w:r w:rsidR="00A4027D">
        <w:rPr>
          <w:rFonts w:cs="Arial"/>
          <w:sz w:val="24"/>
          <w:szCs w:val="24"/>
        </w:rPr>
        <w:t>gullys’s</w:t>
      </w:r>
      <w:proofErr w:type="spellEnd"/>
      <w:r w:rsidR="00A4027D">
        <w:rPr>
          <w:rFonts w:cs="Arial"/>
          <w:sz w:val="24"/>
          <w:szCs w:val="24"/>
        </w:rPr>
        <w:t xml:space="preserve"> </w:t>
      </w:r>
      <w:r>
        <w:rPr>
          <w:rFonts w:cs="Arial"/>
          <w:sz w:val="24"/>
          <w:szCs w:val="24"/>
        </w:rPr>
        <w:t xml:space="preserve">and County Councillor Mrs V Wilson will be able to let the Parish know when </w:t>
      </w:r>
      <w:r w:rsidR="00C252F8">
        <w:rPr>
          <w:rFonts w:cs="Arial"/>
          <w:sz w:val="24"/>
          <w:szCs w:val="24"/>
        </w:rPr>
        <w:t>gully’s</w:t>
      </w:r>
      <w:r>
        <w:rPr>
          <w:rFonts w:cs="Arial"/>
          <w:sz w:val="24"/>
          <w:szCs w:val="24"/>
        </w:rPr>
        <w:t xml:space="preserve"> are to be emptied.  Th</w:t>
      </w:r>
      <w:r w:rsidR="00C252F8">
        <w:rPr>
          <w:rFonts w:cs="Arial"/>
          <w:sz w:val="24"/>
          <w:szCs w:val="24"/>
        </w:rPr>
        <w:t xml:space="preserve">e schedule is that </w:t>
      </w:r>
      <w:proofErr w:type="gramStart"/>
      <w:r w:rsidR="00C252F8">
        <w:rPr>
          <w:rFonts w:cs="Arial"/>
          <w:sz w:val="24"/>
          <w:szCs w:val="24"/>
        </w:rPr>
        <w:t>a and</w:t>
      </w:r>
      <w:proofErr w:type="gramEnd"/>
      <w:r w:rsidR="00C252F8">
        <w:rPr>
          <w:rFonts w:cs="Arial"/>
          <w:sz w:val="24"/>
          <w:szCs w:val="24"/>
        </w:rPr>
        <w:t xml:space="preserve"> b road</w:t>
      </w:r>
      <w:r>
        <w:rPr>
          <w:rFonts w:cs="Arial"/>
          <w:sz w:val="24"/>
          <w:szCs w:val="24"/>
        </w:rPr>
        <w:t>s</w:t>
      </w:r>
      <w:r w:rsidR="00C252F8">
        <w:rPr>
          <w:rFonts w:cs="Arial"/>
          <w:sz w:val="24"/>
          <w:szCs w:val="24"/>
        </w:rPr>
        <w:t xml:space="preserve"> </w:t>
      </w:r>
      <w:r>
        <w:rPr>
          <w:rFonts w:cs="Arial"/>
          <w:sz w:val="24"/>
          <w:szCs w:val="24"/>
        </w:rPr>
        <w:t xml:space="preserve">are emptied annually and other roads within a 3 year period. If the Parish Council wanted a gully emptying before it was scheduled this is a service that they can pay </w:t>
      </w:r>
      <w:r>
        <w:rPr>
          <w:rFonts w:cs="Arial"/>
          <w:sz w:val="24"/>
          <w:szCs w:val="24"/>
        </w:rPr>
        <w:lastRenderedPageBreak/>
        <w:t xml:space="preserve">for. The service would be provided by Amey their contractor and </w:t>
      </w:r>
      <w:r w:rsidR="00C252F8">
        <w:rPr>
          <w:rFonts w:cs="Arial"/>
          <w:sz w:val="24"/>
          <w:szCs w:val="24"/>
        </w:rPr>
        <w:t>works</w:t>
      </w:r>
      <w:r>
        <w:rPr>
          <w:rFonts w:cs="Arial"/>
          <w:sz w:val="24"/>
          <w:szCs w:val="24"/>
        </w:rPr>
        <w:t xml:space="preserve"> would take place on a weekend.  The Clerk asked that </w:t>
      </w:r>
      <w:r w:rsidR="00C252F8">
        <w:rPr>
          <w:rFonts w:cs="Arial"/>
          <w:sz w:val="24"/>
          <w:szCs w:val="24"/>
        </w:rPr>
        <w:t>previously</w:t>
      </w:r>
      <w:r>
        <w:rPr>
          <w:rFonts w:cs="Arial"/>
          <w:sz w:val="24"/>
          <w:szCs w:val="24"/>
        </w:rPr>
        <w:t xml:space="preserve"> this had been requested and the Parish were informed that there was no spare capacity to do this.  This is no longer the case as it would take place outside of scheduled times. A pricelist of costs and what work would be undertaken for that rate is being </w:t>
      </w:r>
      <w:r w:rsidR="00C252F8">
        <w:rPr>
          <w:rFonts w:cs="Arial"/>
          <w:sz w:val="24"/>
          <w:szCs w:val="24"/>
        </w:rPr>
        <w:t>calculated</w:t>
      </w:r>
      <w:r>
        <w:rPr>
          <w:rFonts w:cs="Arial"/>
          <w:sz w:val="24"/>
          <w:szCs w:val="24"/>
        </w:rPr>
        <w:t xml:space="preserve"> and will be passed to the Parish Council when it is available.</w:t>
      </w:r>
    </w:p>
    <w:p w14:paraId="76D3AFF6" w14:textId="77777777" w:rsidR="001F21FD" w:rsidRDefault="001F21FD" w:rsidP="00613DED">
      <w:pPr>
        <w:rPr>
          <w:rFonts w:cs="Arial"/>
          <w:sz w:val="24"/>
          <w:szCs w:val="24"/>
        </w:rPr>
      </w:pPr>
    </w:p>
    <w:p w14:paraId="07DA29C6" w14:textId="6EC12A7F" w:rsidR="001F21FD" w:rsidRDefault="001F21FD" w:rsidP="00613DED">
      <w:pPr>
        <w:rPr>
          <w:rFonts w:cs="Arial"/>
          <w:sz w:val="24"/>
          <w:szCs w:val="24"/>
        </w:rPr>
      </w:pPr>
      <w:r>
        <w:rPr>
          <w:rFonts w:cs="Arial"/>
          <w:sz w:val="24"/>
          <w:szCs w:val="24"/>
        </w:rPr>
        <w:t xml:space="preserve">Other items being picked up by Parishes are SID signs, the Ice </w:t>
      </w:r>
      <w:r w:rsidR="00C252F8">
        <w:rPr>
          <w:rFonts w:cs="Arial"/>
          <w:sz w:val="24"/>
          <w:szCs w:val="24"/>
        </w:rPr>
        <w:t>Buster</w:t>
      </w:r>
      <w:r>
        <w:rPr>
          <w:rFonts w:cs="Arial"/>
          <w:sz w:val="24"/>
          <w:szCs w:val="24"/>
        </w:rPr>
        <w:t xml:space="preserve"> scheme to grit areas that are not on primary </w:t>
      </w:r>
      <w:r w:rsidR="00C252F8">
        <w:rPr>
          <w:rFonts w:cs="Arial"/>
          <w:sz w:val="24"/>
          <w:szCs w:val="24"/>
        </w:rPr>
        <w:t>gritting</w:t>
      </w:r>
      <w:r>
        <w:rPr>
          <w:rFonts w:cs="Arial"/>
          <w:sz w:val="24"/>
          <w:szCs w:val="24"/>
        </w:rPr>
        <w:t xml:space="preserve"> routes, ROW etc.  The Parish Council / Community would never be asked to maintain Highways etc.</w:t>
      </w:r>
    </w:p>
    <w:p w14:paraId="19641E98" w14:textId="77777777" w:rsidR="001F21FD" w:rsidRDefault="001F21FD" w:rsidP="00613DED">
      <w:pPr>
        <w:rPr>
          <w:rFonts w:cs="Arial"/>
          <w:sz w:val="24"/>
          <w:szCs w:val="24"/>
        </w:rPr>
      </w:pPr>
    </w:p>
    <w:p w14:paraId="76F6BDB0" w14:textId="61BBC03D" w:rsidR="001F21FD" w:rsidRDefault="001F21FD" w:rsidP="00613DED">
      <w:pPr>
        <w:rPr>
          <w:rFonts w:cs="Arial"/>
          <w:sz w:val="24"/>
          <w:szCs w:val="24"/>
        </w:rPr>
      </w:pPr>
      <w:r>
        <w:rPr>
          <w:rFonts w:cs="Arial"/>
          <w:sz w:val="24"/>
          <w:szCs w:val="24"/>
        </w:rPr>
        <w:t>Any work undertaken by Volunteers would be risked assessed by the County and we would need to inform them of the work to be undertaken.</w:t>
      </w:r>
    </w:p>
    <w:p w14:paraId="72D7F415" w14:textId="77777777" w:rsidR="001F21FD" w:rsidRDefault="001F21FD" w:rsidP="00613DED">
      <w:pPr>
        <w:rPr>
          <w:rFonts w:cs="Arial"/>
          <w:sz w:val="24"/>
          <w:szCs w:val="24"/>
        </w:rPr>
      </w:pPr>
    </w:p>
    <w:p w14:paraId="7ACAD2AD" w14:textId="498818BB" w:rsidR="001F21FD" w:rsidRDefault="001F21FD" w:rsidP="00613DED">
      <w:pPr>
        <w:rPr>
          <w:rFonts w:cs="Arial"/>
          <w:sz w:val="24"/>
          <w:szCs w:val="24"/>
        </w:rPr>
      </w:pPr>
      <w:r>
        <w:rPr>
          <w:rFonts w:cs="Arial"/>
          <w:sz w:val="24"/>
          <w:szCs w:val="24"/>
        </w:rPr>
        <w:t xml:space="preserve">Insurance in most cases would not be required but this would be checked by County at the time when risk </w:t>
      </w:r>
      <w:r w:rsidR="00C252F8">
        <w:rPr>
          <w:rFonts w:cs="Arial"/>
          <w:sz w:val="24"/>
          <w:szCs w:val="24"/>
        </w:rPr>
        <w:t>assessments</w:t>
      </w:r>
      <w:r>
        <w:rPr>
          <w:rFonts w:cs="Arial"/>
          <w:sz w:val="24"/>
          <w:szCs w:val="24"/>
        </w:rPr>
        <w:t xml:space="preserve"> are prepared.</w:t>
      </w:r>
    </w:p>
    <w:p w14:paraId="520133FA" w14:textId="77777777" w:rsidR="001F21FD" w:rsidRDefault="001F21FD" w:rsidP="00613DED">
      <w:pPr>
        <w:rPr>
          <w:rFonts w:cs="Arial"/>
          <w:sz w:val="24"/>
          <w:szCs w:val="24"/>
        </w:rPr>
      </w:pPr>
    </w:p>
    <w:p w14:paraId="1333E4DA" w14:textId="5C6BBDBE" w:rsidR="001F21FD" w:rsidRDefault="001F21FD" w:rsidP="00613DED">
      <w:pPr>
        <w:rPr>
          <w:rFonts w:cs="Arial"/>
          <w:sz w:val="24"/>
          <w:szCs w:val="24"/>
        </w:rPr>
      </w:pPr>
      <w:r>
        <w:rPr>
          <w:rFonts w:cs="Arial"/>
          <w:sz w:val="24"/>
          <w:szCs w:val="24"/>
        </w:rPr>
        <w:t xml:space="preserve">With regard to the ROW, the Council have been advised that forms have to be completed before stiles </w:t>
      </w:r>
      <w:r w:rsidR="00C252F8">
        <w:rPr>
          <w:rFonts w:cs="Arial"/>
          <w:sz w:val="24"/>
          <w:szCs w:val="24"/>
        </w:rPr>
        <w:t>etc.</w:t>
      </w:r>
      <w:r>
        <w:rPr>
          <w:rFonts w:cs="Arial"/>
          <w:sz w:val="24"/>
          <w:szCs w:val="24"/>
        </w:rPr>
        <w:t xml:space="preserve"> are replaced.  This is something that has not been undertaken before and will cause delays in repairing footpaths. Mark agreed to look into this further for the Council and report back.</w:t>
      </w:r>
    </w:p>
    <w:p w14:paraId="59A06F9D" w14:textId="77777777" w:rsidR="001F21FD" w:rsidRDefault="001F21FD" w:rsidP="00613DED">
      <w:pPr>
        <w:rPr>
          <w:rFonts w:cs="Arial"/>
          <w:sz w:val="24"/>
          <w:szCs w:val="24"/>
        </w:rPr>
      </w:pPr>
    </w:p>
    <w:p w14:paraId="002D82F0" w14:textId="49AD547F" w:rsidR="001F21FD" w:rsidRDefault="001F21FD" w:rsidP="00613DED">
      <w:pPr>
        <w:rPr>
          <w:rFonts w:cs="Arial"/>
          <w:sz w:val="24"/>
          <w:szCs w:val="24"/>
        </w:rPr>
      </w:pPr>
      <w:r>
        <w:rPr>
          <w:rFonts w:cs="Arial"/>
          <w:sz w:val="24"/>
          <w:szCs w:val="24"/>
        </w:rPr>
        <w:t xml:space="preserve">Flooding was raised in several areas, </w:t>
      </w:r>
      <w:r w:rsidR="00C252F8">
        <w:rPr>
          <w:rFonts w:cs="Arial"/>
          <w:sz w:val="24"/>
          <w:szCs w:val="24"/>
        </w:rPr>
        <w:t>i.e.</w:t>
      </w:r>
      <w:r>
        <w:rPr>
          <w:rFonts w:cs="Arial"/>
          <w:sz w:val="24"/>
          <w:szCs w:val="24"/>
        </w:rPr>
        <w:t xml:space="preserve"> A458 and the A449 and Mark would look into these sites to see what </w:t>
      </w:r>
      <w:r w:rsidR="00C252F8">
        <w:rPr>
          <w:rFonts w:cs="Arial"/>
          <w:sz w:val="24"/>
          <w:szCs w:val="24"/>
        </w:rPr>
        <w:t>the issue was</w:t>
      </w:r>
      <w:r>
        <w:rPr>
          <w:rFonts w:cs="Arial"/>
          <w:sz w:val="24"/>
          <w:szCs w:val="24"/>
        </w:rPr>
        <w:t>.</w:t>
      </w:r>
    </w:p>
    <w:p w14:paraId="6D04E7CF" w14:textId="77777777" w:rsidR="001F21FD" w:rsidRDefault="001F21FD" w:rsidP="00613DED">
      <w:pPr>
        <w:rPr>
          <w:rFonts w:cs="Arial"/>
          <w:sz w:val="24"/>
          <w:szCs w:val="24"/>
        </w:rPr>
      </w:pPr>
    </w:p>
    <w:p w14:paraId="0FE10626" w14:textId="589657B3" w:rsidR="001F21FD" w:rsidRDefault="001F21FD" w:rsidP="00613DED">
      <w:pPr>
        <w:rPr>
          <w:rFonts w:cs="Arial"/>
          <w:sz w:val="24"/>
          <w:szCs w:val="24"/>
        </w:rPr>
      </w:pPr>
      <w:r>
        <w:rPr>
          <w:rFonts w:cs="Arial"/>
          <w:sz w:val="24"/>
          <w:szCs w:val="24"/>
        </w:rPr>
        <w:t xml:space="preserve">Members </w:t>
      </w:r>
      <w:r w:rsidR="00C252F8">
        <w:rPr>
          <w:rFonts w:cs="Arial"/>
          <w:sz w:val="24"/>
          <w:szCs w:val="24"/>
        </w:rPr>
        <w:t>thanked</w:t>
      </w:r>
      <w:r>
        <w:rPr>
          <w:rFonts w:cs="Arial"/>
          <w:sz w:val="24"/>
          <w:szCs w:val="24"/>
        </w:rPr>
        <w:t xml:space="preserve"> him for attending the meeting as it had been most informative.</w:t>
      </w:r>
    </w:p>
    <w:p w14:paraId="6CC2162E" w14:textId="77777777" w:rsidR="00613DED" w:rsidRDefault="00613DED" w:rsidP="00613DED">
      <w:pPr>
        <w:rPr>
          <w:rFonts w:cs="Arial"/>
          <w:sz w:val="24"/>
          <w:szCs w:val="24"/>
        </w:rPr>
      </w:pPr>
    </w:p>
    <w:p w14:paraId="0214626F" w14:textId="18E0FEC6" w:rsidR="00613DED" w:rsidRDefault="00613DED" w:rsidP="00613DED">
      <w:pPr>
        <w:rPr>
          <w:rFonts w:cs="Arial"/>
          <w:sz w:val="24"/>
          <w:szCs w:val="24"/>
        </w:rPr>
      </w:pPr>
      <w:r>
        <w:rPr>
          <w:rFonts w:cs="Arial"/>
          <w:sz w:val="24"/>
          <w:szCs w:val="24"/>
        </w:rPr>
        <w:t>Standing orders were reinstated.</w:t>
      </w:r>
    </w:p>
    <w:p w14:paraId="2F2905BA" w14:textId="77777777" w:rsidR="00613DED" w:rsidRPr="00613DED" w:rsidRDefault="00613DED" w:rsidP="00613DED">
      <w:pPr>
        <w:rPr>
          <w:rFonts w:cs="Arial"/>
          <w:sz w:val="24"/>
          <w:szCs w:val="24"/>
        </w:rPr>
      </w:pPr>
    </w:p>
    <w:p w14:paraId="452CEE43" w14:textId="77777777" w:rsidR="00613DED" w:rsidRPr="00613DED" w:rsidRDefault="00613DED" w:rsidP="00613DED">
      <w:pPr>
        <w:ind w:left="993" w:hanging="993"/>
        <w:rPr>
          <w:rFonts w:cs="Arial"/>
          <w:sz w:val="24"/>
          <w:szCs w:val="24"/>
        </w:rPr>
      </w:pPr>
      <w:r w:rsidRPr="00613DED">
        <w:rPr>
          <w:rFonts w:cs="Arial"/>
          <w:sz w:val="24"/>
          <w:szCs w:val="24"/>
        </w:rPr>
        <w:t>215/18.   Police to address the Council on relevant matters and any relevant matter relating to ASB in the village and outstanding police matters of concern</w:t>
      </w:r>
    </w:p>
    <w:p w14:paraId="484A441B" w14:textId="5440AA2C" w:rsidR="00826FB6" w:rsidRPr="00826FB6" w:rsidRDefault="00AD3139" w:rsidP="00826FB6">
      <w:pPr>
        <w:suppressAutoHyphens w:val="0"/>
        <w:contextualSpacing/>
        <w:rPr>
          <w:rFonts w:cs="Arial"/>
          <w:sz w:val="24"/>
          <w:szCs w:val="24"/>
        </w:rPr>
      </w:pPr>
      <w:r w:rsidRPr="00826FB6">
        <w:rPr>
          <w:rFonts w:cs="Arial"/>
          <w:sz w:val="24"/>
          <w:szCs w:val="24"/>
        </w:rPr>
        <w:t xml:space="preserve">PCSO Paul Wilkes went through the crime statistics for </w:t>
      </w:r>
      <w:r w:rsidR="00C252F8" w:rsidRPr="00826FB6">
        <w:rPr>
          <w:rFonts w:cs="Arial"/>
          <w:sz w:val="24"/>
          <w:szCs w:val="24"/>
        </w:rPr>
        <w:t>November</w:t>
      </w:r>
      <w:r w:rsidRPr="00826FB6">
        <w:rPr>
          <w:rFonts w:cs="Arial"/>
          <w:sz w:val="24"/>
          <w:szCs w:val="24"/>
        </w:rPr>
        <w:t xml:space="preserve"> with the members. It was noted that during Road Safety </w:t>
      </w:r>
      <w:r w:rsidR="00826FB6" w:rsidRPr="00826FB6">
        <w:rPr>
          <w:rFonts w:cs="Arial"/>
          <w:sz w:val="24"/>
          <w:szCs w:val="24"/>
        </w:rPr>
        <w:t xml:space="preserve">as requested officers conducted speed checks on the High Street late afternoon / early evening with the use of the speed laser gun.  Four drivers </w:t>
      </w:r>
      <w:r w:rsidR="00A4027D">
        <w:rPr>
          <w:rFonts w:cs="Arial"/>
          <w:sz w:val="24"/>
          <w:szCs w:val="24"/>
        </w:rPr>
        <w:t xml:space="preserve">were </w:t>
      </w:r>
      <w:r w:rsidR="00826FB6" w:rsidRPr="00826FB6">
        <w:rPr>
          <w:rFonts w:cs="Arial"/>
          <w:sz w:val="24"/>
          <w:szCs w:val="24"/>
        </w:rPr>
        <w:t>spoken to and given advice re speed and road safety.</w:t>
      </w:r>
    </w:p>
    <w:p w14:paraId="64238A5C" w14:textId="77777777" w:rsidR="00826FB6" w:rsidRPr="00826FB6" w:rsidRDefault="00826FB6" w:rsidP="00826FB6">
      <w:pPr>
        <w:rPr>
          <w:rFonts w:cs="Arial"/>
          <w:szCs w:val="24"/>
        </w:rPr>
      </w:pPr>
    </w:p>
    <w:p w14:paraId="66282928" w14:textId="77777777" w:rsidR="00613DED" w:rsidRPr="00613DED" w:rsidRDefault="00613DED" w:rsidP="00613DED">
      <w:pPr>
        <w:ind w:left="709" w:hanging="709"/>
        <w:rPr>
          <w:rFonts w:cs="Arial"/>
          <w:sz w:val="24"/>
          <w:szCs w:val="24"/>
        </w:rPr>
      </w:pPr>
      <w:r w:rsidRPr="00613DED">
        <w:rPr>
          <w:rFonts w:cs="Arial"/>
          <w:sz w:val="24"/>
          <w:szCs w:val="24"/>
        </w:rPr>
        <w:t>216/18.   Car Parking in the High Street- update from Cllr P Wooddisse</w:t>
      </w:r>
    </w:p>
    <w:p w14:paraId="2DBFD5A6" w14:textId="77777777" w:rsidR="00613DED" w:rsidRDefault="00613DED" w:rsidP="00613DED">
      <w:pPr>
        <w:ind w:left="709" w:hanging="709"/>
        <w:rPr>
          <w:rFonts w:cs="Arial"/>
          <w:sz w:val="24"/>
          <w:szCs w:val="24"/>
        </w:rPr>
      </w:pPr>
    </w:p>
    <w:p w14:paraId="1B88CDFC" w14:textId="77777777" w:rsidR="00613DED" w:rsidRPr="00CD714B" w:rsidRDefault="00613DED" w:rsidP="00613DED">
      <w:pPr>
        <w:rPr>
          <w:rFonts w:cs="Arial"/>
          <w:i/>
          <w:sz w:val="24"/>
          <w:szCs w:val="24"/>
        </w:rPr>
      </w:pPr>
      <w:r>
        <w:rPr>
          <w:rFonts w:cs="Arial"/>
          <w:i/>
          <w:sz w:val="24"/>
          <w:szCs w:val="24"/>
        </w:rPr>
        <w:t>Previous minutes</w:t>
      </w:r>
      <w:r w:rsidRPr="00CD714B">
        <w:rPr>
          <w:rFonts w:cs="Arial"/>
          <w:i/>
          <w:sz w:val="24"/>
          <w:szCs w:val="24"/>
        </w:rPr>
        <w:t xml:space="preserve"> It was agreed that Councillor P Wooddisse will discuss with the Officers from the Constitutional Club if there is an option to reopen the car park for shoppers and report back to the next meeting.</w:t>
      </w:r>
    </w:p>
    <w:p w14:paraId="6A52FE1B" w14:textId="77777777" w:rsidR="00613DED" w:rsidRPr="00CD714B" w:rsidRDefault="00613DED" w:rsidP="00613DED">
      <w:pPr>
        <w:suppressAutoHyphens w:val="0"/>
        <w:ind w:left="709" w:hanging="709"/>
        <w:rPr>
          <w:rFonts w:cs="Arial"/>
          <w:i/>
          <w:sz w:val="24"/>
          <w:szCs w:val="24"/>
          <w:lang w:eastAsia="en-GB"/>
        </w:rPr>
      </w:pPr>
    </w:p>
    <w:p w14:paraId="0CEB4F8B" w14:textId="77777777" w:rsidR="00613DED" w:rsidRPr="00613DED" w:rsidRDefault="00613DED" w:rsidP="00613DED">
      <w:pPr>
        <w:suppressAutoHyphens w:val="0"/>
        <w:rPr>
          <w:rFonts w:cs="Arial"/>
          <w:i/>
          <w:sz w:val="24"/>
          <w:szCs w:val="24"/>
          <w:lang w:eastAsia="en-GB"/>
        </w:rPr>
      </w:pPr>
      <w:r w:rsidRPr="00613DED">
        <w:rPr>
          <w:rFonts w:cs="Arial"/>
          <w:i/>
          <w:sz w:val="24"/>
          <w:szCs w:val="24"/>
          <w:lang w:eastAsia="en-GB"/>
        </w:rPr>
        <w:t>Councillor P Wooddisse has received an email from the Constitutional Club, saying this matter had been resolved with discussions with Councillor Mrs V Wilson and H Williams.  This in fact related to a meeting held some time ago, and Councillor P Wooddisse will go back and start discussions again.</w:t>
      </w:r>
    </w:p>
    <w:p w14:paraId="3A573308" w14:textId="77777777" w:rsidR="00613DED" w:rsidRPr="00613DED" w:rsidRDefault="00613DED" w:rsidP="00613DED">
      <w:pPr>
        <w:suppressAutoHyphens w:val="0"/>
        <w:ind w:left="709" w:hanging="709"/>
        <w:rPr>
          <w:rFonts w:cs="Arial"/>
          <w:i/>
          <w:sz w:val="24"/>
          <w:szCs w:val="24"/>
          <w:lang w:eastAsia="en-GB"/>
        </w:rPr>
      </w:pPr>
    </w:p>
    <w:p w14:paraId="7EA6E133" w14:textId="4CCE9DF1" w:rsidR="00613DED" w:rsidRDefault="0098309A" w:rsidP="00613DED">
      <w:pPr>
        <w:ind w:left="709" w:hanging="709"/>
        <w:rPr>
          <w:rFonts w:cs="Arial"/>
          <w:sz w:val="24"/>
          <w:szCs w:val="24"/>
        </w:rPr>
      </w:pPr>
      <w:r w:rsidRPr="0098309A">
        <w:rPr>
          <w:rFonts w:cs="Arial"/>
          <w:sz w:val="24"/>
          <w:szCs w:val="24"/>
        </w:rPr>
        <w:t xml:space="preserve">As Councillor P Wooddisse was not in attendance this was </w:t>
      </w:r>
      <w:r w:rsidR="00C252F8" w:rsidRPr="0098309A">
        <w:rPr>
          <w:rFonts w:cs="Arial"/>
          <w:sz w:val="24"/>
          <w:szCs w:val="24"/>
        </w:rPr>
        <w:t>deferred</w:t>
      </w:r>
      <w:r w:rsidRPr="0098309A">
        <w:rPr>
          <w:rFonts w:cs="Arial"/>
          <w:sz w:val="24"/>
          <w:szCs w:val="24"/>
        </w:rPr>
        <w:t xml:space="preserve"> until the next </w:t>
      </w:r>
      <w:r w:rsidR="00C252F8" w:rsidRPr="0098309A">
        <w:rPr>
          <w:rFonts w:cs="Arial"/>
          <w:sz w:val="24"/>
          <w:szCs w:val="24"/>
        </w:rPr>
        <w:t>meeting</w:t>
      </w:r>
      <w:r w:rsidRPr="0098309A">
        <w:rPr>
          <w:rFonts w:cs="Arial"/>
          <w:sz w:val="24"/>
          <w:szCs w:val="24"/>
        </w:rPr>
        <w:t>.</w:t>
      </w:r>
    </w:p>
    <w:p w14:paraId="34588403" w14:textId="77777777" w:rsidR="00826FB6" w:rsidRDefault="00826FB6" w:rsidP="00613DED">
      <w:pPr>
        <w:ind w:left="709" w:hanging="709"/>
        <w:rPr>
          <w:rFonts w:cs="Arial"/>
          <w:sz w:val="24"/>
          <w:szCs w:val="24"/>
        </w:rPr>
      </w:pPr>
    </w:p>
    <w:p w14:paraId="42CD2EDF" w14:textId="1D21C1F6" w:rsidR="00826FB6" w:rsidRPr="0098309A" w:rsidRDefault="00826FB6" w:rsidP="00826FB6">
      <w:pPr>
        <w:rPr>
          <w:rFonts w:cs="Arial"/>
          <w:sz w:val="24"/>
          <w:szCs w:val="24"/>
        </w:rPr>
      </w:pPr>
      <w:r>
        <w:rPr>
          <w:rFonts w:cs="Arial"/>
          <w:sz w:val="24"/>
          <w:szCs w:val="24"/>
        </w:rPr>
        <w:t xml:space="preserve">It was noted that from January the White Harte Car park will having the parking machine removed, they had planned for this to be in place by December but this </w:t>
      </w:r>
      <w:r w:rsidR="00C252F8">
        <w:rPr>
          <w:rFonts w:cs="Arial"/>
          <w:sz w:val="24"/>
          <w:szCs w:val="24"/>
        </w:rPr>
        <w:t>unfortunately</w:t>
      </w:r>
      <w:r>
        <w:rPr>
          <w:rFonts w:cs="Arial"/>
          <w:sz w:val="24"/>
          <w:szCs w:val="24"/>
        </w:rPr>
        <w:t xml:space="preserve"> could not be arranged in time.</w:t>
      </w:r>
    </w:p>
    <w:p w14:paraId="631A6C38" w14:textId="77777777" w:rsidR="00613DED" w:rsidRPr="0098309A" w:rsidRDefault="00613DED" w:rsidP="00613DED">
      <w:pPr>
        <w:ind w:left="709" w:hanging="709"/>
        <w:rPr>
          <w:rFonts w:cs="Arial"/>
          <w:sz w:val="24"/>
          <w:szCs w:val="24"/>
        </w:rPr>
      </w:pPr>
    </w:p>
    <w:p w14:paraId="33740D48" w14:textId="77777777" w:rsidR="00613DED" w:rsidRPr="00613DED" w:rsidRDefault="00613DED" w:rsidP="00613DED">
      <w:pPr>
        <w:ind w:left="709" w:hanging="709"/>
        <w:rPr>
          <w:rFonts w:cs="Arial"/>
          <w:sz w:val="24"/>
          <w:szCs w:val="24"/>
        </w:rPr>
      </w:pPr>
      <w:r w:rsidRPr="00613DED">
        <w:rPr>
          <w:rFonts w:cs="Arial"/>
          <w:sz w:val="24"/>
          <w:szCs w:val="24"/>
        </w:rPr>
        <w:t>217/18.   Removal of Post Box update</w:t>
      </w:r>
    </w:p>
    <w:p w14:paraId="062E640B" w14:textId="77777777" w:rsidR="00613DED" w:rsidRDefault="00613DED" w:rsidP="00613DED">
      <w:pPr>
        <w:ind w:left="709" w:hanging="709"/>
        <w:rPr>
          <w:rFonts w:cs="Arial"/>
          <w:sz w:val="24"/>
          <w:szCs w:val="24"/>
        </w:rPr>
      </w:pPr>
    </w:p>
    <w:p w14:paraId="07B68294" w14:textId="6F2E8287" w:rsidR="00613DED" w:rsidRDefault="00613DED" w:rsidP="00613DED">
      <w:pPr>
        <w:ind w:left="709" w:hanging="709"/>
        <w:rPr>
          <w:rFonts w:cs="Arial"/>
          <w:sz w:val="24"/>
          <w:szCs w:val="24"/>
        </w:rPr>
      </w:pPr>
      <w:r>
        <w:rPr>
          <w:rFonts w:cs="Arial"/>
          <w:sz w:val="24"/>
          <w:szCs w:val="24"/>
        </w:rPr>
        <w:t>No further information has been received.</w:t>
      </w:r>
    </w:p>
    <w:p w14:paraId="7FBC2042" w14:textId="77777777" w:rsidR="00613DED" w:rsidRPr="00613DED" w:rsidRDefault="00613DED" w:rsidP="00613DED">
      <w:pPr>
        <w:ind w:left="709" w:hanging="709"/>
        <w:rPr>
          <w:rFonts w:cs="Arial"/>
          <w:sz w:val="24"/>
          <w:szCs w:val="24"/>
        </w:rPr>
      </w:pPr>
    </w:p>
    <w:p w14:paraId="3CC0A827" w14:textId="77777777" w:rsidR="00613DED" w:rsidRPr="00613DED" w:rsidRDefault="00613DED" w:rsidP="00613DED">
      <w:pPr>
        <w:ind w:left="709" w:hanging="709"/>
        <w:rPr>
          <w:rFonts w:cs="Arial"/>
          <w:sz w:val="24"/>
          <w:szCs w:val="24"/>
        </w:rPr>
      </w:pPr>
      <w:r w:rsidRPr="00613DED">
        <w:rPr>
          <w:rFonts w:cs="Arial"/>
          <w:sz w:val="24"/>
          <w:szCs w:val="24"/>
        </w:rPr>
        <w:lastRenderedPageBreak/>
        <w:t>218/18.   Staffordshire County Council – works potentially funded by Parish Council</w:t>
      </w:r>
    </w:p>
    <w:p w14:paraId="45FFB5D0" w14:textId="77777777" w:rsidR="00613DED" w:rsidRPr="00613DED" w:rsidRDefault="00613DED" w:rsidP="00613DED">
      <w:pPr>
        <w:ind w:left="993" w:hanging="993"/>
        <w:rPr>
          <w:rFonts w:cs="Arial"/>
          <w:sz w:val="24"/>
          <w:szCs w:val="24"/>
        </w:rPr>
      </w:pPr>
    </w:p>
    <w:p w14:paraId="612047D8" w14:textId="77777777" w:rsidR="00613DED" w:rsidRPr="00613DED" w:rsidRDefault="00613DED" w:rsidP="00613DED">
      <w:pPr>
        <w:rPr>
          <w:rFonts w:cs="Arial"/>
          <w:b/>
          <w:sz w:val="24"/>
          <w:szCs w:val="24"/>
        </w:rPr>
      </w:pPr>
      <w:r w:rsidRPr="00613DED">
        <w:rPr>
          <w:rFonts w:cs="Arial"/>
          <w:b/>
          <w:sz w:val="24"/>
          <w:szCs w:val="24"/>
        </w:rPr>
        <w:t>Correspondence received from SPCA</w:t>
      </w:r>
    </w:p>
    <w:p w14:paraId="2E712268" w14:textId="77777777" w:rsidR="00613DED" w:rsidRPr="00613DED" w:rsidRDefault="00613DED" w:rsidP="00613DED">
      <w:pPr>
        <w:rPr>
          <w:rFonts w:cs="Arial"/>
          <w:b/>
          <w:sz w:val="24"/>
          <w:szCs w:val="24"/>
        </w:rPr>
      </w:pPr>
    </w:p>
    <w:p w14:paraId="4541A9B3" w14:textId="43C6D1AC" w:rsidR="00613DED" w:rsidRPr="00613DED" w:rsidRDefault="0098309A" w:rsidP="00613DED">
      <w:pPr>
        <w:spacing w:after="120"/>
        <w:jc w:val="both"/>
        <w:rPr>
          <w:rFonts w:cs="Arial"/>
          <w:b/>
          <w:bCs/>
          <w:i/>
          <w:iCs/>
          <w:sz w:val="24"/>
          <w:szCs w:val="24"/>
        </w:rPr>
      </w:pPr>
      <w:r>
        <w:rPr>
          <w:rFonts w:cs="Arial"/>
          <w:b/>
          <w:bCs/>
          <w:sz w:val="24"/>
          <w:szCs w:val="24"/>
        </w:rPr>
        <w:t>“</w:t>
      </w:r>
      <w:r w:rsidR="00613DED" w:rsidRPr="00613DED">
        <w:rPr>
          <w:rFonts w:cs="Arial"/>
          <w:b/>
          <w:bCs/>
          <w:sz w:val="24"/>
          <w:szCs w:val="24"/>
        </w:rPr>
        <w:t xml:space="preserve">Staffordshire County Council: </w:t>
      </w:r>
      <w:r w:rsidR="00613DED" w:rsidRPr="00613DED">
        <w:rPr>
          <w:rFonts w:cs="Arial"/>
          <w:b/>
          <w:bCs/>
          <w:i/>
          <w:iCs/>
          <w:sz w:val="24"/>
          <w:szCs w:val="24"/>
        </w:rPr>
        <w:t>“Highways &amp; Rights of Way: Your Choices”</w:t>
      </w:r>
    </w:p>
    <w:p w14:paraId="03182188" w14:textId="77777777" w:rsidR="00613DED" w:rsidRDefault="00613DED" w:rsidP="00613DED">
      <w:pPr>
        <w:spacing w:after="120"/>
        <w:jc w:val="both"/>
        <w:rPr>
          <w:rFonts w:cs="Arial"/>
          <w:sz w:val="24"/>
          <w:szCs w:val="24"/>
        </w:rPr>
      </w:pPr>
      <w:r w:rsidRPr="00613DED">
        <w:rPr>
          <w:rFonts w:cs="Arial"/>
          <w:sz w:val="24"/>
          <w:szCs w:val="24"/>
        </w:rPr>
        <w:t xml:space="preserve">A reminder that some time ago the county council gave notice of cutbacks in its cyclical highways maintenance programme and earlier this year outlined to parish councils the likely impacts on local communities. The details of exactly how much will be cut from related SCC budgets remain subject to confirmation, and the county council does not yet know, for example, exactly how much it will gain from the Chancellor’s recent announcement in the Budget that some £450m is to be made available nationally for pot-hole repairs. </w:t>
      </w:r>
    </w:p>
    <w:p w14:paraId="528B5002" w14:textId="77777777" w:rsidR="00613DED" w:rsidRPr="00613DED" w:rsidRDefault="00613DED" w:rsidP="00613DED">
      <w:pPr>
        <w:spacing w:after="120"/>
        <w:jc w:val="both"/>
        <w:rPr>
          <w:rFonts w:cs="Arial"/>
          <w:sz w:val="24"/>
          <w:szCs w:val="24"/>
        </w:rPr>
      </w:pPr>
    </w:p>
    <w:p w14:paraId="4FCB084A" w14:textId="23F10C35" w:rsidR="00613DED" w:rsidRPr="00613DED" w:rsidRDefault="00613DED" w:rsidP="00613DED">
      <w:pPr>
        <w:spacing w:after="240"/>
        <w:jc w:val="both"/>
        <w:rPr>
          <w:rFonts w:cs="Arial"/>
          <w:b/>
          <w:bCs/>
          <w:sz w:val="24"/>
          <w:szCs w:val="24"/>
        </w:rPr>
      </w:pPr>
      <w:r w:rsidRPr="00613DED">
        <w:rPr>
          <w:rFonts w:cs="Arial"/>
          <w:sz w:val="24"/>
          <w:szCs w:val="24"/>
        </w:rPr>
        <w:t>A clearer picture should emerge once details of the Local Government Finance Settlement are announced on 5</w:t>
      </w:r>
      <w:r w:rsidRPr="00613DED">
        <w:rPr>
          <w:rFonts w:cs="Arial"/>
          <w:sz w:val="24"/>
          <w:szCs w:val="24"/>
          <w:vertAlign w:val="superscript"/>
        </w:rPr>
        <w:t>th</w:t>
      </w:r>
      <w:r w:rsidRPr="00613DED">
        <w:rPr>
          <w:rFonts w:cs="Arial"/>
          <w:sz w:val="24"/>
          <w:szCs w:val="24"/>
        </w:rPr>
        <w:t xml:space="preserve"> December and the county council is then able to confirm its own budget for 2019/20 (expected in February). Nonetheless it is certain that more responsibility will fall upon parish councils – and their precepts – if current standards of environmental maintenance are to be upheld in future years. In anticipation of these developments, it is recommended that all parish councils should familiarise themselves with the principles and the advice set out in the “</w:t>
      </w:r>
      <w:r w:rsidRPr="00613DED">
        <w:rPr>
          <w:rFonts w:cs="Arial"/>
          <w:i/>
          <w:iCs/>
          <w:sz w:val="24"/>
          <w:szCs w:val="24"/>
        </w:rPr>
        <w:t xml:space="preserve">Highways &amp; Rights of Way: Your Choices” </w:t>
      </w:r>
      <w:r w:rsidRPr="00613DED">
        <w:rPr>
          <w:rFonts w:cs="Arial"/>
          <w:sz w:val="24"/>
          <w:szCs w:val="24"/>
        </w:rPr>
        <w:t xml:space="preserve">website at: </w:t>
      </w:r>
      <w:hyperlink r:id="rId8" w:history="1">
        <w:r w:rsidRPr="00613DED">
          <w:rPr>
            <w:rStyle w:val="Hyperlink"/>
            <w:rFonts w:cs="Arial"/>
            <w:sz w:val="24"/>
            <w:szCs w:val="24"/>
          </w:rPr>
          <w:t>http://www.highwaysyourway.info/</w:t>
        </w:r>
      </w:hyperlink>
      <w:r w:rsidRPr="00613DED">
        <w:rPr>
          <w:rFonts w:cs="Arial"/>
          <w:sz w:val="24"/>
          <w:szCs w:val="24"/>
        </w:rPr>
        <w:t xml:space="preserve"> The website features are many great examples of how parish councils are taking the initiative to ensure they </w:t>
      </w:r>
      <w:r w:rsidRPr="00613DED">
        <w:rPr>
          <w:rFonts w:cs="Arial"/>
          <w:color w:val="141412"/>
          <w:sz w:val="24"/>
          <w:szCs w:val="24"/>
        </w:rPr>
        <w:t>manage their respective small highways amenities to best effect.</w:t>
      </w:r>
      <w:r w:rsidR="0098309A">
        <w:rPr>
          <w:rFonts w:cs="Arial"/>
          <w:color w:val="141412"/>
          <w:sz w:val="24"/>
          <w:szCs w:val="24"/>
        </w:rPr>
        <w:t>”</w:t>
      </w:r>
    </w:p>
    <w:p w14:paraId="4A07E891" w14:textId="16B5768A" w:rsidR="00613DED" w:rsidRDefault="00826FB6" w:rsidP="00826FB6">
      <w:pPr>
        <w:rPr>
          <w:rFonts w:cs="Arial"/>
          <w:sz w:val="24"/>
          <w:szCs w:val="24"/>
        </w:rPr>
      </w:pPr>
      <w:r>
        <w:rPr>
          <w:rFonts w:cs="Arial"/>
          <w:sz w:val="24"/>
          <w:szCs w:val="24"/>
        </w:rPr>
        <w:t xml:space="preserve">It was agreed to have this as an agenda item </w:t>
      </w:r>
      <w:r w:rsidR="00C252F8">
        <w:rPr>
          <w:rFonts w:cs="Arial"/>
          <w:sz w:val="24"/>
          <w:szCs w:val="24"/>
        </w:rPr>
        <w:t>for the</w:t>
      </w:r>
      <w:r>
        <w:rPr>
          <w:rFonts w:cs="Arial"/>
          <w:sz w:val="24"/>
          <w:szCs w:val="24"/>
        </w:rPr>
        <w:t xml:space="preserve"> next meeting, when hopefully costs will be </w:t>
      </w:r>
      <w:r w:rsidR="00C252F8">
        <w:rPr>
          <w:rFonts w:cs="Arial"/>
          <w:sz w:val="24"/>
          <w:szCs w:val="24"/>
        </w:rPr>
        <w:t>available</w:t>
      </w:r>
      <w:r>
        <w:rPr>
          <w:rFonts w:cs="Arial"/>
          <w:sz w:val="24"/>
          <w:szCs w:val="24"/>
        </w:rPr>
        <w:t xml:space="preserve"> for works from Mark Keeling.</w:t>
      </w:r>
    </w:p>
    <w:p w14:paraId="0A20EDC4" w14:textId="77777777" w:rsidR="0098309A" w:rsidRPr="00613DED" w:rsidRDefault="0098309A" w:rsidP="00613DED">
      <w:pPr>
        <w:ind w:left="709" w:hanging="709"/>
        <w:rPr>
          <w:rFonts w:cs="Arial"/>
          <w:sz w:val="24"/>
          <w:szCs w:val="24"/>
        </w:rPr>
      </w:pPr>
    </w:p>
    <w:p w14:paraId="2C71E25C" w14:textId="77777777" w:rsidR="00613DED" w:rsidRPr="00613DED" w:rsidRDefault="00613DED" w:rsidP="00613DED">
      <w:pPr>
        <w:ind w:left="993" w:hanging="993"/>
        <w:rPr>
          <w:rFonts w:cs="Arial"/>
          <w:sz w:val="24"/>
          <w:szCs w:val="24"/>
        </w:rPr>
      </w:pPr>
      <w:r w:rsidRPr="00613DED">
        <w:rPr>
          <w:rFonts w:cs="Arial"/>
          <w:sz w:val="24"/>
          <w:szCs w:val="24"/>
        </w:rPr>
        <w:t>219/18.   To receive the Minutes of the following Committee meetings and to consider adoption of any recommendations therein -</w:t>
      </w:r>
    </w:p>
    <w:p w14:paraId="372B18B6" w14:textId="77777777" w:rsidR="00613DED" w:rsidRDefault="00613DED" w:rsidP="00613DED">
      <w:pPr>
        <w:pStyle w:val="BodyTextIndent3"/>
        <w:ind w:left="0"/>
        <w:rPr>
          <w:rFonts w:cs="Arial"/>
          <w:sz w:val="24"/>
          <w:szCs w:val="24"/>
        </w:rPr>
      </w:pPr>
    </w:p>
    <w:p w14:paraId="7EF867FC" w14:textId="77777777" w:rsidR="00613DED" w:rsidRPr="00613DED" w:rsidRDefault="00613DED" w:rsidP="00613DED">
      <w:pPr>
        <w:pStyle w:val="BodyTextIndent3"/>
        <w:ind w:left="0"/>
        <w:rPr>
          <w:rFonts w:cs="Arial"/>
          <w:b/>
          <w:sz w:val="24"/>
          <w:szCs w:val="24"/>
        </w:rPr>
      </w:pPr>
      <w:r w:rsidRPr="00613DED">
        <w:rPr>
          <w:rFonts w:cs="Arial"/>
          <w:b/>
          <w:sz w:val="24"/>
          <w:szCs w:val="24"/>
        </w:rPr>
        <w:t>Leisure and Amenities Committee 14</w:t>
      </w:r>
      <w:r w:rsidRPr="00613DED">
        <w:rPr>
          <w:rFonts w:cs="Arial"/>
          <w:b/>
          <w:sz w:val="24"/>
          <w:szCs w:val="24"/>
          <w:vertAlign w:val="superscript"/>
        </w:rPr>
        <w:t>th</w:t>
      </w:r>
      <w:r w:rsidRPr="00613DED">
        <w:rPr>
          <w:rFonts w:cs="Arial"/>
          <w:b/>
          <w:sz w:val="24"/>
          <w:szCs w:val="24"/>
        </w:rPr>
        <w:t xml:space="preserve"> November 2018</w:t>
      </w:r>
    </w:p>
    <w:p w14:paraId="18FE25CD" w14:textId="77777777" w:rsidR="00613DED" w:rsidRDefault="00613DED" w:rsidP="00613DED">
      <w:pPr>
        <w:pStyle w:val="BodyTextIndent3"/>
        <w:ind w:left="0"/>
        <w:rPr>
          <w:rFonts w:cs="Arial"/>
          <w:sz w:val="24"/>
          <w:szCs w:val="24"/>
        </w:rPr>
      </w:pPr>
    </w:p>
    <w:p w14:paraId="6065D987" w14:textId="77777777" w:rsidR="00613DED" w:rsidRDefault="00613DED" w:rsidP="00613DED">
      <w:pPr>
        <w:pStyle w:val="BodyTextIndent3"/>
        <w:ind w:left="0"/>
        <w:rPr>
          <w:rFonts w:cs="Arial"/>
          <w:sz w:val="24"/>
          <w:szCs w:val="24"/>
          <w:lang w:eastAsia="en-GB"/>
        </w:rPr>
      </w:pPr>
      <w:r w:rsidRPr="00013612">
        <w:rPr>
          <w:sz w:val="24"/>
          <w:szCs w:val="24"/>
        </w:rPr>
        <w:t xml:space="preserve">The minutes of the above meetings, having been circulated, were </w:t>
      </w:r>
      <w:r w:rsidRPr="00013612">
        <w:rPr>
          <w:b/>
          <w:sz w:val="24"/>
          <w:szCs w:val="24"/>
        </w:rPr>
        <w:t xml:space="preserve">received, </w:t>
      </w:r>
      <w:r>
        <w:rPr>
          <w:rFonts w:cs="Arial"/>
          <w:sz w:val="24"/>
          <w:szCs w:val="24"/>
          <w:lang w:eastAsia="en-GB"/>
        </w:rPr>
        <w:t>t</w:t>
      </w:r>
      <w:r w:rsidRPr="00FE4222">
        <w:rPr>
          <w:rFonts w:cs="Arial"/>
          <w:sz w:val="24"/>
          <w:szCs w:val="24"/>
          <w:lang w:eastAsia="en-GB"/>
        </w:rPr>
        <w:t>he</w:t>
      </w:r>
      <w:r>
        <w:rPr>
          <w:rFonts w:cs="Arial"/>
          <w:sz w:val="24"/>
          <w:szCs w:val="24"/>
          <w:lang w:eastAsia="en-GB"/>
        </w:rPr>
        <w:t>re were no recommendations to the Parish Council.</w:t>
      </w:r>
    </w:p>
    <w:p w14:paraId="68FCF23A" w14:textId="77777777" w:rsidR="00613DED" w:rsidRDefault="00613DED" w:rsidP="00613DED">
      <w:pPr>
        <w:pStyle w:val="BodyTextIndent3"/>
        <w:ind w:left="993"/>
        <w:rPr>
          <w:rFonts w:cs="Arial"/>
          <w:sz w:val="24"/>
          <w:szCs w:val="24"/>
        </w:rPr>
      </w:pPr>
    </w:p>
    <w:p w14:paraId="1ABA19FF" w14:textId="77777777" w:rsidR="00613DED" w:rsidRPr="00613DED" w:rsidRDefault="00613DED" w:rsidP="00613DED">
      <w:pPr>
        <w:pStyle w:val="BodyTextIndent3"/>
        <w:ind w:left="0"/>
        <w:rPr>
          <w:rFonts w:cs="Arial"/>
          <w:b/>
          <w:sz w:val="24"/>
          <w:szCs w:val="24"/>
        </w:rPr>
      </w:pPr>
      <w:r w:rsidRPr="00613DED">
        <w:rPr>
          <w:rFonts w:cs="Arial"/>
          <w:b/>
          <w:sz w:val="24"/>
          <w:szCs w:val="24"/>
        </w:rPr>
        <w:t>Finance and General Purposes Committee 21</w:t>
      </w:r>
      <w:r w:rsidRPr="00613DED">
        <w:rPr>
          <w:rFonts w:cs="Arial"/>
          <w:b/>
          <w:sz w:val="24"/>
          <w:szCs w:val="24"/>
          <w:vertAlign w:val="superscript"/>
        </w:rPr>
        <w:t>st</w:t>
      </w:r>
      <w:r w:rsidRPr="00613DED">
        <w:rPr>
          <w:rFonts w:cs="Arial"/>
          <w:b/>
          <w:sz w:val="24"/>
          <w:szCs w:val="24"/>
        </w:rPr>
        <w:t xml:space="preserve"> November 2018</w:t>
      </w:r>
    </w:p>
    <w:p w14:paraId="70841164" w14:textId="444472AF" w:rsidR="00613DED" w:rsidRPr="00613DED" w:rsidRDefault="00613DED" w:rsidP="00613DED">
      <w:pPr>
        <w:pStyle w:val="BodyTextIndent3"/>
        <w:ind w:left="0"/>
        <w:rPr>
          <w:rFonts w:cs="Arial"/>
          <w:b/>
          <w:sz w:val="24"/>
          <w:szCs w:val="24"/>
        </w:rPr>
      </w:pPr>
      <w:r w:rsidRPr="00613DED">
        <w:rPr>
          <w:rFonts w:cs="Arial"/>
          <w:b/>
          <w:sz w:val="24"/>
          <w:szCs w:val="24"/>
        </w:rPr>
        <w:t>(</w:t>
      </w:r>
      <w:r w:rsidR="00C252F8" w:rsidRPr="00613DED">
        <w:rPr>
          <w:rFonts w:cs="Arial"/>
          <w:b/>
          <w:sz w:val="24"/>
          <w:szCs w:val="24"/>
        </w:rPr>
        <w:t>Including</w:t>
      </w:r>
      <w:r w:rsidRPr="00613DED">
        <w:rPr>
          <w:rFonts w:cs="Arial"/>
          <w:b/>
          <w:sz w:val="24"/>
          <w:szCs w:val="24"/>
        </w:rPr>
        <w:t xml:space="preserve"> the setting of the precept)</w:t>
      </w:r>
    </w:p>
    <w:p w14:paraId="2DB72696" w14:textId="77777777" w:rsidR="00613DED" w:rsidRDefault="00613DED" w:rsidP="00613DED">
      <w:pPr>
        <w:ind w:left="715" w:right="2763"/>
      </w:pPr>
    </w:p>
    <w:p w14:paraId="66500EEC" w14:textId="77777777" w:rsidR="00613DED" w:rsidRPr="005C6151" w:rsidRDefault="00613DED" w:rsidP="00613DED">
      <w:pPr>
        <w:pStyle w:val="ListParagraph"/>
        <w:numPr>
          <w:ilvl w:val="0"/>
          <w:numId w:val="9"/>
        </w:numPr>
        <w:suppressAutoHyphens w:val="0"/>
        <w:spacing w:after="5" w:line="250" w:lineRule="auto"/>
        <w:ind w:left="0" w:right="2128" w:firstLine="0"/>
        <w:contextualSpacing/>
        <w:rPr>
          <w:rFonts w:ascii="Segoe UI Symbol" w:eastAsia="Segoe UI Symbol" w:hAnsi="Segoe UI Symbol" w:cs="Segoe UI Symbol"/>
        </w:rPr>
      </w:pPr>
      <w:r>
        <w:t>the accounts as set as Appendix 1 to these minutes be accepted.</w:t>
      </w:r>
    </w:p>
    <w:p w14:paraId="28596A0C" w14:textId="333B5CF3" w:rsidR="00613DED" w:rsidRPr="005F458A" w:rsidRDefault="00613DED" w:rsidP="00613DED">
      <w:pPr>
        <w:pStyle w:val="ListParagraph"/>
        <w:numPr>
          <w:ilvl w:val="0"/>
          <w:numId w:val="9"/>
        </w:numPr>
        <w:suppressAutoHyphens w:val="0"/>
        <w:spacing w:after="5" w:line="250" w:lineRule="auto"/>
        <w:ind w:left="0" w:right="2128" w:firstLine="0"/>
        <w:contextualSpacing/>
        <w:rPr>
          <w:rFonts w:ascii="Segoe UI Symbol" w:eastAsia="Segoe UI Symbol" w:hAnsi="Segoe UI Symbol" w:cs="Segoe UI Symbol"/>
        </w:rPr>
      </w:pPr>
      <w:r>
        <w:t>the precept is set at the same rate as the past 10 years of £144709 and associated budget is agreed as set out as appendix 2 to these minutes.</w:t>
      </w:r>
    </w:p>
    <w:p w14:paraId="094620EF" w14:textId="77777777" w:rsidR="00613DED" w:rsidRDefault="00613DED" w:rsidP="00613DED">
      <w:pPr>
        <w:pStyle w:val="ListParagraph"/>
        <w:numPr>
          <w:ilvl w:val="0"/>
          <w:numId w:val="9"/>
        </w:numPr>
        <w:suppressAutoHyphens w:val="0"/>
        <w:spacing w:after="5" w:line="250" w:lineRule="auto"/>
        <w:ind w:left="0" w:right="1049" w:firstLine="0"/>
        <w:contextualSpacing/>
      </w:pPr>
      <w:r>
        <w:t>the fixed assets are no longer adjusted to be in line with Insurance values and the values going forward are the audited figure from the 31</w:t>
      </w:r>
      <w:r w:rsidRPr="00DA6DB4">
        <w:rPr>
          <w:vertAlign w:val="superscript"/>
        </w:rPr>
        <w:t>st</w:t>
      </w:r>
      <w:r>
        <w:t xml:space="preserve"> March 2018.  </w:t>
      </w:r>
    </w:p>
    <w:p w14:paraId="626A2ABE" w14:textId="77777777" w:rsidR="00613DED" w:rsidRPr="00DA6DB4" w:rsidRDefault="00613DED" w:rsidP="00613DED">
      <w:pPr>
        <w:pStyle w:val="ListParagraph"/>
        <w:numPr>
          <w:ilvl w:val="0"/>
          <w:numId w:val="9"/>
        </w:numPr>
        <w:suppressAutoHyphens w:val="0"/>
        <w:spacing w:after="5" w:line="250" w:lineRule="auto"/>
        <w:ind w:left="0" w:right="1049" w:firstLine="0"/>
        <w:contextualSpacing/>
        <w:rPr>
          <w:szCs w:val="24"/>
        </w:rPr>
      </w:pPr>
      <w:r>
        <w:rPr>
          <w:szCs w:val="24"/>
        </w:rPr>
        <w:t xml:space="preserve">the Youth Café </w:t>
      </w:r>
      <w:r w:rsidRPr="00DA6DB4">
        <w:rPr>
          <w:szCs w:val="24"/>
        </w:rPr>
        <w:t>is given at a cost of £668, it is to be funded from budget line 63 – Projects for Community. The Parish Council will pay the room hire directly to the KSCA and if the Youth Café should not continue, any funds remaining to be returned to the Parish Council.</w:t>
      </w:r>
    </w:p>
    <w:p w14:paraId="1DF6A486" w14:textId="77777777" w:rsidR="00613DED" w:rsidRDefault="00613DED" w:rsidP="00613DED">
      <w:pPr>
        <w:pStyle w:val="ListParagraph"/>
        <w:numPr>
          <w:ilvl w:val="0"/>
          <w:numId w:val="9"/>
        </w:numPr>
        <w:suppressAutoHyphens w:val="0"/>
        <w:spacing w:after="0" w:line="240" w:lineRule="auto"/>
        <w:ind w:left="0" w:firstLine="0"/>
        <w:contextualSpacing/>
        <w:rPr>
          <w:szCs w:val="24"/>
        </w:rPr>
      </w:pPr>
      <w:r>
        <w:rPr>
          <w:szCs w:val="24"/>
        </w:rPr>
        <w:t>t</w:t>
      </w:r>
      <w:r w:rsidRPr="00D949BD">
        <w:rPr>
          <w:szCs w:val="24"/>
        </w:rPr>
        <w:t>h</w:t>
      </w:r>
      <w:r>
        <w:rPr>
          <w:szCs w:val="24"/>
        </w:rPr>
        <w:t xml:space="preserve">e headstones at Comber Ridge are tested </w:t>
      </w:r>
      <w:r w:rsidRPr="00D949BD">
        <w:rPr>
          <w:szCs w:val="24"/>
        </w:rPr>
        <w:t>at a total cost of £690 and funded from budget head 54/3.</w:t>
      </w:r>
    </w:p>
    <w:p w14:paraId="1A1278EE" w14:textId="77777777" w:rsidR="00613DED" w:rsidRDefault="00613DED" w:rsidP="00613DED">
      <w:pPr>
        <w:pStyle w:val="ListParagraph"/>
        <w:numPr>
          <w:ilvl w:val="0"/>
          <w:numId w:val="9"/>
        </w:numPr>
        <w:suppressAutoHyphens w:val="0"/>
        <w:spacing w:after="5" w:line="250" w:lineRule="auto"/>
        <w:ind w:left="0" w:right="1049" w:firstLine="0"/>
        <w:contextualSpacing/>
      </w:pPr>
      <w:r>
        <w:t>the Methodist church hall car park is still paid for by the Parish Council to be used by the public during the day, but the price should not be increased, and this price of £575 should be kept for three years.</w:t>
      </w:r>
    </w:p>
    <w:p w14:paraId="51B60A8B" w14:textId="77777777" w:rsidR="00613DED" w:rsidRPr="00D949BD" w:rsidRDefault="00613DED" w:rsidP="00613DED">
      <w:pPr>
        <w:pStyle w:val="ListParagraph"/>
        <w:spacing w:after="0" w:line="240" w:lineRule="auto"/>
        <w:ind w:left="1065"/>
        <w:rPr>
          <w:szCs w:val="24"/>
        </w:rPr>
      </w:pPr>
    </w:p>
    <w:p w14:paraId="4FBF464B" w14:textId="7D6EE62F" w:rsidR="00613DED" w:rsidRPr="00613DED" w:rsidRDefault="00613DED" w:rsidP="00613DED">
      <w:pPr>
        <w:ind w:right="1049"/>
        <w:rPr>
          <w:sz w:val="24"/>
          <w:szCs w:val="24"/>
        </w:rPr>
      </w:pPr>
      <w:r w:rsidRPr="00613DED">
        <w:rPr>
          <w:sz w:val="24"/>
          <w:szCs w:val="24"/>
        </w:rPr>
        <w:t>The above recommendations were agreed.</w:t>
      </w:r>
    </w:p>
    <w:p w14:paraId="159C2DA8" w14:textId="77777777" w:rsidR="00613DED" w:rsidRPr="00613DED" w:rsidRDefault="00613DED" w:rsidP="00613DED">
      <w:pPr>
        <w:pStyle w:val="BodyTextIndent3"/>
        <w:ind w:left="0"/>
        <w:rPr>
          <w:rFonts w:cs="Arial"/>
          <w:b/>
          <w:sz w:val="24"/>
          <w:szCs w:val="24"/>
        </w:rPr>
      </w:pPr>
      <w:r w:rsidRPr="00613DED">
        <w:rPr>
          <w:rFonts w:cs="Arial"/>
          <w:b/>
          <w:sz w:val="24"/>
          <w:szCs w:val="24"/>
        </w:rPr>
        <w:lastRenderedPageBreak/>
        <w:t>Planning and Development Committee 28</w:t>
      </w:r>
      <w:r w:rsidRPr="00613DED">
        <w:rPr>
          <w:rFonts w:cs="Arial"/>
          <w:b/>
          <w:sz w:val="24"/>
          <w:szCs w:val="24"/>
          <w:vertAlign w:val="superscript"/>
        </w:rPr>
        <w:t>th</w:t>
      </w:r>
      <w:r w:rsidRPr="00613DED">
        <w:rPr>
          <w:rFonts w:cs="Arial"/>
          <w:b/>
          <w:sz w:val="24"/>
          <w:szCs w:val="24"/>
        </w:rPr>
        <w:t xml:space="preserve"> November 2018</w:t>
      </w:r>
    </w:p>
    <w:p w14:paraId="49C2CC74" w14:textId="77777777" w:rsidR="00613DED" w:rsidRDefault="00613DED" w:rsidP="00613DED">
      <w:pPr>
        <w:pStyle w:val="BodyTextIndent3"/>
        <w:ind w:left="0"/>
        <w:rPr>
          <w:sz w:val="24"/>
          <w:szCs w:val="24"/>
        </w:rPr>
      </w:pPr>
    </w:p>
    <w:p w14:paraId="4352B571" w14:textId="77777777" w:rsidR="00613DED" w:rsidRDefault="00613DED" w:rsidP="00613DED">
      <w:pPr>
        <w:pStyle w:val="BodyTextIndent3"/>
        <w:ind w:left="0"/>
        <w:rPr>
          <w:rFonts w:cs="Arial"/>
          <w:sz w:val="24"/>
          <w:szCs w:val="24"/>
          <w:lang w:eastAsia="en-GB"/>
        </w:rPr>
      </w:pPr>
      <w:r w:rsidRPr="00013612">
        <w:rPr>
          <w:sz w:val="24"/>
          <w:szCs w:val="24"/>
        </w:rPr>
        <w:t xml:space="preserve">The minutes of the above meetings, having been circulated, were </w:t>
      </w:r>
      <w:r w:rsidRPr="00013612">
        <w:rPr>
          <w:b/>
          <w:sz w:val="24"/>
          <w:szCs w:val="24"/>
        </w:rPr>
        <w:t xml:space="preserve">received, </w:t>
      </w:r>
      <w:r>
        <w:rPr>
          <w:rFonts w:cs="Arial"/>
          <w:sz w:val="24"/>
          <w:szCs w:val="24"/>
          <w:lang w:eastAsia="en-GB"/>
        </w:rPr>
        <w:t>t</w:t>
      </w:r>
      <w:r w:rsidRPr="00FE4222">
        <w:rPr>
          <w:rFonts w:cs="Arial"/>
          <w:sz w:val="24"/>
          <w:szCs w:val="24"/>
          <w:lang w:eastAsia="en-GB"/>
        </w:rPr>
        <w:t>he</w:t>
      </w:r>
      <w:r>
        <w:rPr>
          <w:rFonts w:cs="Arial"/>
          <w:sz w:val="24"/>
          <w:szCs w:val="24"/>
          <w:lang w:eastAsia="en-GB"/>
        </w:rPr>
        <w:t xml:space="preserve"> following </w:t>
      </w:r>
      <w:r w:rsidRPr="00FE4222">
        <w:rPr>
          <w:rFonts w:cs="Arial"/>
          <w:sz w:val="24"/>
          <w:szCs w:val="24"/>
          <w:lang w:eastAsia="en-GB"/>
        </w:rPr>
        <w:t>Recommend</w:t>
      </w:r>
      <w:r>
        <w:rPr>
          <w:rFonts w:cs="Arial"/>
          <w:sz w:val="24"/>
          <w:szCs w:val="24"/>
          <w:lang w:eastAsia="en-GB"/>
        </w:rPr>
        <w:t>ations in item 5 of those minutes were made</w:t>
      </w:r>
      <w:r w:rsidRPr="00FE4222">
        <w:rPr>
          <w:rFonts w:cs="Arial"/>
          <w:sz w:val="24"/>
          <w:szCs w:val="24"/>
          <w:lang w:eastAsia="en-GB"/>
        </w:rPr>
        <w:t xml:space="preserve"> to the Parish Council</w:t>
      </w:r>
      <w:r>
        <w:rPr>
          <w:rFonts w:cs="Arial"/>
          <w:sz w:val="24"/>
          <w:szCs w:val="24"/>
          <w:lang w:eastAsia="en-GB"/>
        </w:rPr>
        <w:t>.</w:t>
      </w:r>
    </w:p>
    <w:p w14:paraId="57078A30" w14:textId="77777777" w:rsidR="00613DED" w:rsidRDefault="00613DED" w:rsidP="00613DED">
      <w:pPr>
        <w:pStyle w:val="BodyTextIndent3"/>
        <w:rPr>
          <w:rFonts w:cs="Arial"/>
          <w:sz w:val="24"/>
          <w:szCs w:val="24"/>
          <w:lang w:eastAsia="en-GB"/>
        </w:rPr>
      </w:pPr>
    </w:p>
    <w:p w14:paraId="574D40FB" w14:textId="77777777" w:rsidR="00613DED" w:rsidRDefault="00613DED" w:rsidP="00613DED">
      <w:pPr>
        <w:pStyle w:val="BodyTextIndent3"/>
        <w:ind w:left="0"/>
        <w:rPr>
          <w:rFonts w:cs="Arial"/>
          <w:sz w:val="24"/>
          <w:szCs w:val="24"/>
          <w:lang w:eastAsia="en-GB"/>
        </w:rPr>
      </w:pPr>
      <w:r>
        <w:rPr>
          <w:rFonts w:cs="Arial"/>
          <w:sz w:val="24"/>
          <w:szCs w:val="24"/>
          <w:lang w:eastAsia="en-GB"/>
        </w:rPr>
        <w:t>These were accepted.</w:t>
      </w:r>
    </w:p>
    <w:p w14:paraId="2390311E" w14:textId="77777777" w:rsidR="00613DED" w:rsidRPr="00613DED" w:rsidRDefault="00613DED" w:rsidP="00613DED">
      <w:pPr>
        <w:ind w:left="709" w:hanging="709"/>
        <w:rPr>
          <w:rFonts w:cs="Arial"/>
          <w:sz w:val="24"/>
          <w:szCs w:val="24"/>
        </w:rPr>
      </w:pPr>
    </w:p>
    <w:p w14:paraId="6DB91061" w14:textId="77777777" w:rsidR="00613DED" w:rsidRPr="00613DED" w:rsidRDefault="00613DED" w:rsidP="00613DED">
      <w:pPr>
        <w:ind w:left="993" w:hanging="993"/>
        <w:rPr>
          <w:rFonts w:cs="Arial"/>
          <w:sz w:val="24"/>
          <w:szCs w:val="24"/>
        </w:rPr>
      </w:pPr>
      <w:r w:rsidRPr="00613DED">
        <w:rPr>
          <w:rFonts w:cs="Arial"/>
          <w:sz w:val="24"/>
          <w:szCs w:val="24"/>
        </w:rPr>
        <w:t xml:space="preserve">220/18.   County / District Councillors to address the Council on any matters relevant to the Parish </w:t>
      </w:r>
    </w:p>
    <w:p w14:paraId="427D9121" w14:textId="77777777" w:rsidR="00613DED" w:rsidRDefault="00613DED" w:rsidP="00613DED">
      <w:pPr>
        <w:rPr>
          <w:rFonts w:cs="Arial"/>
          <w:sz w:val="24"/>
          <w:szCs w:val="24"/>
        </w:rPr>
      </w:pPr>
    </w:p>
    <w:p w14:paraId="0B2504FB" w14:textId="2A671A39" w:rsidR="002602B5" w:rsidRDefault="0098309A" w:rsidP="00613DED">
      <w:pPr>
        <w:rPr>
          <w:rFonts w:cs="Arial"/>
          <w:sz w:val="24"/>
          <w:szCs w:val="24"/>
        </w:rPr>
      </w:pPr>
      <w:r>
        <w:rPr>
          <w:rFonts w:cs="Arial"/>
          <w:sz w:val="24"/>
          <w:szCs w:val="24"/>
        </w:rPr>
        <w:t>The following items were noted from the District Councillors:-</w:t>
      </w:r>
    </w:p>
    <w:p w14:paraId="4E97A378" w14:textId="77777777" w:rsidR="0098309A" w:rsidRDefault="0098309A" w:rsidP="00613DED">
      <w:pPr>
        <w:rPr>
          <w:rFonts w:cs="Arial"/>
          <w:sz w:val="24"/>
          <w:szCs w:val="24"/>
        </w:rPr>
      </w:pPr>
    </w:p>
    <w:p w14:paraId="5065B833" w14:textId="7E0199E0" w:rsidR="0098309A" w:rsidRDefault="0098309A" w:rsidP="0098309A">
      <w:pPr>
        <w:pStyle w:val="ListParagraph"/>
        <w:numPr>
          <w:ilvl w:val="0"/>
          <w:numId w:val="9"/>
        </w:numPr>
        <w:rPr>
          <w:rFonts w:cs="Arial"/>
          <w:szCs w:val="24"/>
        </w:rPr>
      </w:pPr>
      <w:r>
        <w:rPr>
          <w:rFonts w:cs="Arial"/>
          <w:szCs w:val="24"/>
        </w:rPr>
        <w:t>Attended a locality 5 meeting on budget cuts for the County</w:t>
      </w:r>
    </w:p>
    <w:p w14:paraId="4883A945" w14:textId="436277F3" w:rsidR="0098309A" w:rsidRDefault="0098309A" w:rsidP="0098309A">
      <w:pPr>
        <w:pStyle w:val="ListParagraph"/>
        <w:numPr>
          <w:ilvl w:val="0"/>
          <w:numId w:val="9"/>
        </w:numPr>
        <w:rPr>
          <w:rFonts w:cs="Arial"/>
          <w:szCs w:val="24"/>
        </w:rPr>
      </w:pPr>
      <w:r>
        <w:rPr>
          <w:rFonts w:cs="Arial"/>
          <w:szCs w:val="24"/>
        </w:rPr>
        <w:t xml:space="preserve">Attended an Equality and </w:t>
      </w:r>
      <w:r w:rsidR="00C252F8">
        <w:rPr>
          <w:rFonts w:cs="Arial"/>
          <w:szCs w:val="24"/>
        </w:rPr>
        <w:t>Diversity</w:t>
      </w:r>
      <w:r>
        <w:rPr>
          <w:rFonts w:cs="Arial"/>
          <w:szCs w:val="24"/>
        </w:rPr>
        <w:t xml:space="preserve"> meeting</w:t>
      </w:r>
    </w:p>
    <w:p w14:paraId="1E79101A" w14:textId="6183098D" w:rsidR="0098309A" w:rsidRDefault="0098309A" w:rsidP="0098309A">
      <w:pPr>
        <w:pStyle w:val="ListParagraph"/>
        <w:numPr>
          <w:ilvl w:val="0"/>
          <w:numId w:val="9"/>
        </w:numPr>
        <w:rPr>
          <w:rFonts w:cs="Arial"/>
          <w:szCs w:val="24"/>
        </w:rPr>
      </w:pPr>
      <w:r>
        <w:rPr>
          <w:rFonts w:cs="Arial"/>
          <w:szCs w:val="24"/>
        </w:rPr>
        <w:t>Christmas Tree Festival was well attended and the Parish Council thanked Mrs Fullwood for preparing and erecting the Christmas tree for the Council.</w:t>
      </w:r>
    </w:p>
    <w:p w14:paraId="2659E3C0" w14:textId="1BF92158" w:rsidR="0098309A" w:rsidRDefault="0098309A" w:rsidP="0098309A">
      <w:pPr>
        <w:pStyle w:val="ListParagraph"/>
        <w:numPr>
          <w:ilvl w:val="0"/>
          <w:numId w:val="9"/>
        </w:numPr>
        <w:rPr>
          <w:rFonts w:cs="Arial"/>
          <w:szCs w:val="24"/>
        </w:rPr>
      </w:pPr>
      <w:r>
        <w:rPr>
          <w:rFonts w:cs="Arial"/>
          <w:szCs w:val="24"/>
        </w:rPr>
        <w:t>Small Business Saturday was well attended on the 1</w:t>
      </w:r>
      <w:r w:rsidRPr="0098309A">
        <w:rPr>
          <w:rFonts w:cs="Arial"/>
          <w:szCs w:val="24"/>
          <w:vertAlign w:val="superscript"/>
        </w:rPr>
        <w:t>st</w:t>
      </w:r>
      <w:r>
        <w:rPr>
          <w:rFonts w:cs="Arial"/>
          <w:szCs w:val="24"/>
        </w:rPr>
        <w:t xml:space="preserve"> December</w:t>
      </w:r>
    </w:p>
    <w:p w14:paraId="346DC2CD" w14:textId="77A3A76B" w:rsidR="00826FB6" w:rsidRDefault="00826FB6" w:rsidP="0098309A">
      <w:pPr>
        <w:pStyle w:val="ListParagraph"/>
        <w:numPr>
          <w:ilvl w:val="0"/>
          <w:numId w:val="9"/>
        </w:numPr>
        <w:rPr>
          <w:rFonts w:cs="Arial"/>
          <w:szCs w:val="24"/>
        </w:rPr>
      </w:pPr>
      <w:r>
        <w:rPr>
          <w:rFonts w:cs="Arial"/>
          <w:szCs w:val="24"/>
        </w:rPr>
        <w:t>The Codsall Offices are being changed to incorporate a Dr</w:t>
      </w:r>
      <w:r w:rsidR="00A4027D">
        <w:rPr>
          <w:rFonts w:cs="Arial"/>
          <w:szCs w:val="24"/>
        </w:rPr>
        <w:t>’</w:t>
      </w:r>
      <w:r>
        <w:rPr>
          <w:rFonts w:cs="Arial"/>
          <w:szCs w:val="24"/>
        </w:rPr>
        <w:t xml:space="preserve">s </w:t>
      </w:r>
      <w:r w:rsidR="00C252F8">
        <w:rPr>
          <w:rFonts w:cs="Arial"/>
          <w:szCs w:val="24"/>
        </w:rPr>
        <w:t>Surgery</w:t>
      </w:r>
      <w:r>
        <w:rPr>
          <w:rFonts w:cs="Arial"/>
          <w:szCs w:val="24"/>
        </w:rPr>
        <w:t xml:space="preserve"> and also a pharmacy, as part of these alterations they will be moving the canteen to the front of the building. It is projected to bring in £845000 extra income per annum.</w:t>
      </w:r>
    </w:p>
    <w:p w14:paraId="336E7A4D" w14:textId="77777777" w:rsidR="00826FB6" w:rsidRDefault="00826FB6" w:rsidP="0098309A">
      <w:pPr>
        <w:rPr>
          <w:rFonts w:cs="Arial"/>
          <w:sz w:val="24"/>
          <w:szCs w:val="24"/>
        </w:rPr>
      </w:pPr>
    </w:p>
    <w:p w14:paraId="44F6C9D7" w14:textId="2D4B14E8" w:rsidR="0098309A" w:rsidRPr="0098309A" w:rsidRDefault="0098309A" w:rsidP="0098309A">
      <w:pPr>
        <w:rPr>
          <w:rFonts w:cs="Arial"/>
          <w:sz w:val="24"/>
          <w:szCs w:val="24"/>
        </w:rPr>
      </w:pPr>
      <w:r w:rsidRPr="0098309A">
        <w:rPr>
          <w:rFonts w:cs="Arial"/>
          <w:sz w:val="24"/>
          <w:szCs w:val="24"/>
        </w:rPr>
        <w:t>County Councillor Mrs V Wilson reported that:-</w:t>
      </w:r>
    </w:p>
    <w:p w14:paraId="4AAA11A0" w14:textId="77777777" w:rsidR="0098309A" w:rsidRPr="0098309A" w:rsidRDefault="0098309A" w:rsidP="0098309A">
      <w:pPr>
        <w:rPr>
          <w:rFonts w:cs="Arial"/>
          <w:sz w:val="24"/>
          <w:szCs w:val="24"/>
        </w:rPr>
      </w:pPr>
    </w:p>
    <w:p w14:paraId="4B57DCA5" w14:textId="3A9BF02C" w:rsidR="0098309A" w:rsidRDefault="00013F61" w:rsidP="0098309A">
      <w:pPr>
        <w:pStyle w:val="ListParagraph"/>
        <w:numPr>
          <w:ilvl w:val="0"/>
          <w:numId w:val="9"/>
        </w:numPr>
        <w:rPr>
          <w:rFonts w:cs="Arial"/>
          <w:szCs w:val="24"/>
        </w:rPr>
      </w:pPr>
      <w:r>
        <w:rPr>
          <w:rFonts w:cs="Arial"/>
          <w:szCs w:val="24"/>
        </w:rPr>
        <w:t>There are several roads and pavements in the Parish that are in the program for surface dressing, she will forward a list to the Clerk for distribution to members.</w:t>
      </w:r>
    </w:p>
    <w:p w14:paraId="523E49A4" w14:textId="04D3792B" w:rsidR="00013F61" w:rsidRDefault="00013F61" w:rsidP="0098309A">
      <w:pPr>
        <w:pStyle w:val="ListParagraph"/>
        <w:numPr>
          <w:ilvl w:val="0"/>
          <w:numId w:val="9"/>
        </w:numPr>
        <w:rPr>
          <w:rFonts w:cs="Arial"/>
          <w:szCs w:val="24"/>
        </w:rPr>
      </w:pPr>
      <w:r>
        <w:rPr>
          <w:rFonts w:cs="Arial"/>
          <w:szCs w:val="24"/>
        </w:rPr>
        <w:t>Her DHP fund is going to be given towards resurfacing / repairing the pavements on Dunsley Road, unless a more pressing item is needing the funds.  Pavement drops are required on this pavement which is an extra cost to be taken into account.</w:t>
      </w:r>
    </w:p>
    <w:p w14:paraId="0B59886D" w14:textId="632D200F" w:rsidR="00013F61" w:rsidRPr="0098309A" w:rsidRDefault="00013F61" w:rsidP="0098309A">
      <w:pPr>
        <w:pStyle w:val="ListParagraph"/>
        <w:numPr>
          <w:ilvl w:val="0"/>
          <w:numId w:val="9"/>
        </w:numPr>
        <w:rPr>
          <w:rFonts w:cs="Arial"/>
          <w:szCs w:val="24"/>
        </w:rPr>
      </w:pPr>
      <w:r>
        <w:rPr>
          <w:rFonts w:cs="Arial"/>
          <w:szCs w:val="24"/>
        </w:rPr>
        <w:t>The County have yet to finalise budgets for the coming year as they are waiting to hear from Brexit what their funding allocation is to be.</w:t>
      </w:r>
    </w:p>
    <w:p w14:paraId="41AED481" w14:textId="77777777" w:rsidR="00613DED" w:rsidRPr="00613DED" w:rsidRDefault="00613DED" w:rsidP="00613DED">
      <w:pPr>
        <w:rPr>
          <w:rFonts w:cs="Arial"/>
          <w:sz w:val="24"/>
          <w:szCs w:val="24"/>
        </w:rPr>
      </w:pPr>
      <w:r w:rsidRPr="00613DED">
        <w:rPr>
          <w:rFonts w:cs="Arial"/>
          <w:sz w:val="24"/>
          <w:szCs w:val="24"/>
        </w:rPr>
        <w:t>221/18.   Report of the Chairman</w:t>
      </w:r>
    </w:p>
    <w:p w14:paraId="6B1B3672" w14:textId="77777777" w:rsidR="00613DED" w:rsidRDefault="00613DED" w:rsidP="00613DED">
      <w:pPr>
        <w:rPr>
          <w:rFonts w:cs="Arial"/>
          <w:sz w:val="24"/>
          <w:szCs w:val="24"/>
        </w:rPr>
      </w:pPr>
    </w:p>
    <w:p w14:paraId="2BF0741F" w14:textId="3CC77CF0" w:rsidR="00613DED" w:rsidRDefault="0098309A" w:rsidP="00613DED">
      <w:pPr>
        <w:rPr>
          <w:rFonts w:cs="Arial"/>
          <w:sz w:val="24"/>
          <w:szCs w:val="24"/>
        </w:rPr>
      </w:pPr>
      <w:r>
        <w:rPr>
          <w:rFonts w:cs="Arial"/>
          <w:sz w:val="24"/>
          <w:szCs w:val="24"/>
        </w:rPr>
        <w:t xml:space="preserve">He </w:t>
      </w:r>
      <w:r w:rsidR="00C252F8">
        <w:rPr>
          <w:rFonts w:cs="Arial"/>
          <w:sz w:val="24"/>
          <w:szCs w:val="24"/>
        </w:rPr>
        <w:t>reported</w:t>
      </w:r>
      <w:r>
        <w:rPr>
          <w:rFonts w:cs="Arial"/>
          <w:sz w:val="24"/>
          <w:szCs w:val="24"/>
        </w:rPr>
        <w:t xml:space="preserve"> that he had attended The </w:t>
      </w:r>
      <w:r w:rsidR="00C252F8">
        <w:rPr>
          <w:rFonts w:cs="Arial"/>
          <w:sz w:val="24"/>
          <w:szCs w:val="24"/>
        </w:rPr>
        <w:t>Remembrance</w:t>
      </w:r>
      <w:r>
        <w:rPr>
          <w:rFonts w:cs="Arial"/>
          <w:sz w:val="24"/>
          <w:szCs w:val="24"/>
        </w:rPr>
        <w:t xml:space="preserve"> Day Service and Parade, the other services for the Children and the Cross laying were also well attended.</w:t>
      </w:r>
    </w:p>
    <w:p w14:paraId="167B5782" w14:textId="77777777" w:rsidR="0098309A" w:rsidRDefault="0098309A" w:rsidP="00613DED">
      <w:pPr>
        <w:rPr>
          <w:rFonts w:cs="Arial"/>
          <w:sz w:val="24"/>
          <w:szCs w:val="24"/>
        </w:rPr>
      </w:pPr>
    </w:p>
    <w:p w14:paraId="5F34283B" w14:textId="60843AB3" w:rsidR="0098309A" w:rsidRDefault="0098309A" w:rsidP="00613DED">
      <w:pPr>
        <w:rPr>
          <w:rFonts w:cs="Arial"/>
          <w:sz w:val="24"/>
          <w:szCs w:val="24"/>
        </w:rPr>
      </w:pPr>
      <w:r>
        <w:rPr>
          <w:rFonts w:cs="Arial"/>
          <w:sz w:val="24"/>
          <w:szCs w:val="24"/>
        </w:rPr>
        <w:t>The Chairman updated members on the incident that happened with the Marshall at the end of the parade.</w:t>
      </w:r>
      <w:r w:rsidR="00826FB6">
        <w:rPr>
          <w:rFonts w:cs="Arial"/>
          <w:sz w:val="24"/>
          <w:szCs w:val="24"/>
        </w:rPr>
        <w:t xml:space="preserve"> He thanked those involved for their quick actions in saving the Marshalls life.</w:t>
      </w:r>
    </w:p>
    <w:p w14:paraId="42A38FEB" w14:textId="77777777" w:rsidR="00613DED" w:rsidRDefault="00613DED" w:rsidP="00613DED">
      <w:pPr>
        <w:rPr>
          <w:rFonts w:cs="Arial"/>
          <w:sz w:val="24"/>
          <w:szCs w:val="24"/>
        </w:rPr>
      </w:pPr>
    </w:p>
    <w:p w14:paraId="33988365" w14:textId="38A6F284" w:rsidR="00013F61" w:rsidRDefault="00C252F8" w:rsidP="00613DED">
      <w:pPr>
        <w:rPr>
          <w:rFonts w:cs="Arial"/>
          <w:sz w:val="24"/>
          <w:szCs w:val="24"/>
        </w:rPr>
      </w:pPr>
      <w:r>
        <w:rPr>
          <w:rFonts w:cs="Arial"/>
          <w:sz w:val="24"/>
          <w:szCs w:val="24"/>
        </w:rPr>
        <w:t>Season’s</w:t>
      </w:r>
      <w:r w:rsidR="00013F61">
        <w:rPr>
          <w:rFonts w:cs="Arial"/>
          <w:sz w:val="24"/>
          <w:szCs w:val="24"/>
        </w:rPr>
        <w:t xml:space="preserve"> Greetings were passed to all members from Councillor Mrs C Allen.</w:t>
      </w:r>
    </w:p>
    <w:p w14:paraId="7CF57CF9" w14:textId="77777777" w:rsidR="00013F61" w:rsidRPr="00613DED" w:rsidRDefault="00013F61" w:rsidP="00613DED">
      <w:pPr>
        <w:rPr>
          <w:rFonts w:cs="Arial"/>
          <w:sz w:val="24"/>
          <w:szCs w:val="24"/>
        </w:rPr>
      </w:pPr>
    </w:p>
    <w:p w14:paraId="0E04AE99" w14:textId="77777777" w:rsidR="00613DED" w:rsidRPr="00613DED" w:rsidRDefault="00613DED" w:rsidP="00613DED">
      <w:pPr>
        <w:tabs>
          <w:tab w:val="left" w:pos="567"/>
        </w:tabs>
        <w:rPr>
          <w:rFonts w:cs="Arial"/>
          <w:sz w:val="24"/>
          <w:szCs w:val="24"/>
        </w:rPr>
      </w:pPr>
      <w:r w:rsidRPr="00613DED">
        <w:rPr>
          <w:rFonts w:cs="Arial"/>
          <w:sz w:val="24"/>
          <w:szCs w:val="24"/>
        </w:rPr>
        <w:t xml:space="preserve">222/18.   Report from the Clerk. </w:t>
      </w:r>
    </w:p>
    <w:p w14:paraId="2B99372D" w14:textId="77777777" w:rsidR="00613DED" w:rsidRDefault="00613DED" w:rsidP="00613DED">
      <w:pPr>
        <w:rPr>
          <w:rFonts w:cs="Arial"/>
        </w:rPr>
      </w:pPr>
    </w:p>
    <w:p w14:paraId="2FE694B0" w14:textId="77777777" w:rsidR="00613DED" w:rsidRPr="00613DED" w:rsidRDefault="00613DED" w:rsidP="00613DED">
      <w:pPr>
        <w:rPr>
          <w:rFonts w:cs="Arial"/>
          <w:sz w:val="24"/>
          <w:szCs w:val="24"/>
          <w:u w:val="single"/>
        </w:rPr>
      </w:pPr>
      <w:r w:rsidRPr="00613DED">
        <w:rPr>
          <w:rFonts w:cs="Arial"/>
          <w:sz w:val="24"/>
          <w:szCs w:val="24"/>
          <w:u w:val="single"/>
        </w:rPr>
        <w:t>Financial requests</w:t>
      </w:r>
    </w:p>
    <w:p w14:paraId="3BE2E786" w14:textId="77777777" w:rsidR="00613DED" w:rsidRPr="00613DED" w:rsidRDefault="00613DED" w:rsidP="00613DED">
      <w:pPr>
        <w:rPr>
          <w:rFonts w:cs="Arial"/>
          <w:sz w:val="24"/>
          <w:szCs w:val="24"/>
        </w:rPr>
      </w:pPr>
    </w:p>
    <w:p w14:paraId="0AD8D361" w14:textId="5C5AAF0D" w:rsidR="00613DED" w:rsidRPr="00613DED" w:rsidRDefault="00613DED" w:rsidP="002602B5">
      <w:pPr>
        <w:numPr>
          <w:ilvl w:val="0"/>
          <w:numId w:val="42"/>
        </w:numPr>
        <w:suppressAutoHyphens w:val="0"/>
        <w:ind w:left="0"/>
        <w:rPr>
          <w:rFonts w:cs="Arial"/>
          <w:sz w:val="24"/>
          <w:szCs w:val="24"/>
        </w:rPr>
      </w:pPr>
      <w:r w:rsidRPr="00613DED">
        <w:rPr>
          <w:rFonts w:cs="Arial"/>
          <w:sz w:val="24"/>
          <w:szCs w:val="24"/>
        </w:rPr>
        <w:t>To purchase / part fund parking buddies outside of Brindley Heath Junior School they are approx. 180 per set.</w:t>
      </w:r>
    </w:p>
    <w:p w14:paraId="035B9C45" w14:textId="77777777" w:rsidR="00613DED" w:rsidRPr="00613DED" w:rsidRDefault="00613DED" w:rsidP="002602B5">
      <w:pPr>
        <w:numPr>
          <w:ilvl w:val="0"/>
          <w:numId w:val="42"/>
        </w:numPr>
        <w:suppressAutoHyphens w:val="0"/>
        <w:ind w:left="0"/>
        <w:rPr>
          <w:rFonts w:cs="Arial"/>
          <w:sz w:val="24"/>
          <w:szCs w:val="24"/>
        </w:rPr>
      </w:pPr>
      <w:r w:rsidRPr="00613DED">
        <w:rPr>
          <w:b/>
          <w:bCs/>
          <w:sz w:val="24"/>
          <w:szCs w:val="24"/>
        </w:rPr>
        <w:lastRenderedPageBreak/>
        <w:t>Contributions to School Crossing Patrols</w:t>
      </w:r>
      <w:r w:rsidRPr="00613DED">
        <w:rPr>
          <w:rFonts w:cs="Arial"/>
          <w:sz w:val="24"/>
          <w:szCs w:val="24"/>
        </w:rPr>
        <w:t xml:space="preserve"> correspondence received from SPCA:-</w:t>
      </w:r>
    </w:p>
    <w:p w14:paraId="6C86B292" w14:textId="77777777" w:rsidR="00613DED" w:rsidRPr="00613DED" w:rsidRDefault="00613DED" w:rsidP="00613DED">
      <w:pPr>
        <w:rPr>
          <w:rFonts w:cs="Arial"/>
          <w:sz w:val="24"/>
          <w:szCs w:val="24"/>
        </w:rPr>
      </w:pPr>
    </w:p>
    <w:p w14:paraId="067D6B07" w14:textId="77777777" w:rsidR="00613DED" w:rsidRPr="00613DED" w:rsidRDefault="00613DED" w:rsidP="00613DED">
      <w:pPr>
        <w:spacing w:after="120"/>
        <w:jc w:val="both"/>
        <w:rPr>
          <w:rFonts w:cs="Arial"/>
          <w:sz w:val="24"/>
          <w:szCs w:val="24"/>
        </w:rPr>
      </w:pPr>
      <w:r w:rsidRPr="00613DED">
        <w:rPr>
          <w:rFonts w:cs="Arial"/>
          <w:sz w:val="24"/>
          <w:szCs w:val="24"/>
        </w:rPr>
        <w:t xml:space="preserve">Another activity which the county council has announced will be subject to cutbacks is that of school crossing patrols, and many councils have already begun to examine alternative ways of financing the service. </w:t>
      </w:r>
    </w:p>
    <w:p w14:paraId="147F92E2" w14:textId="77777777" w:rsidR="00613DED" w:rsidRPr="00613DED" w:rsidRDefault="00613DED" w:rsidP="00613DED">
      <w:pPr>
        <w:spacing w:after="120"/>
        <w:jc w:val="both"/>
        <w:rPr>
          <w:rFonts w:cs="Arial"/>
          <w:sz w:val="24"/>
          <w:szCs w:val="24"/>
        </w:rPr>
      </w:pPr>
      <w:r w:rsidRPr="00613DED">
        <w:rPr>
          <w:rFonts w:cs="Arial"/>
          <w:sz w:val="24"/>
          <w:szCs w:val="24"/>
        </w:rPr>
        <w:t xml:space="preserve">NALC advises that there are two possible answers to this problem, depending upon the role that a parish council wishes to take on and bearing in mind that a parish council has no specific power available to it to provide a school crossing patrol, as follows:-. </w:t>
      </w:r>
    </w:p>
    <w:p w14:paraId="7D32A970" w14:textId="77777777" w:rsidR="00613DED" w:rsidRPr="00613DED" w:rsidRDefault="00613DED" w:rsidP="00613DED">
      <w:pPr>
        <w:spacing w:after="120"/>
        <w:ind w:left="720"/>
        <w:jc w:val="both"/>
        <w:rPr>
          <w:rFonts w:cs="Arial"/>
          <w:iCs/>
          <w:sz w:val="24"/>
          <w:szCs w:val="24"/>
        </w:rPr>
      </w:pPr>
      <w:r w:rsidRPr="00613DED">
        <w:rPr>
          <w:rFonts w:cs="Arial"/>
          <w:iCs/>
          <w:sz w:val="24"/>
          <w:szCs w:val="24"/>
        </w:rPr>
        <w:t xml:space="preserve">The first solution is to obtain a delegation of this function from the county council. Under section 101 of the Local Government Act 1972 any local authority can arrange for one of its functions to be undertaken by another authority. Thus the parish council could agree with the county council for the provision of school crossing patrols to be delegated in respect of its area. In that case the parish council would have all the powers (and all the responsibilities) of the county council for that function. The parish council could then fully fund the scheme in its area but would also have to ensure that its employers’ and public liability insurances covered that activity. The parish council would also be taking on at least some employment responsibilities depending on the terms of the delegation agreement. The parish council would then have to decide whether it wished to take on those additional insurance and employment responsibilities. </w:t>
      </w:r>
    </w:p>
    <w:p w14:paraId="1B9B1684" w14:textId="77777777" w:rsidR="00613DED" w:rsidRPr="00613DED" w:rsidRDefault="00613DED" w:rsidP="00613DED">
      <w:pPr>
        <w:spacing w:after="120"/>
        <w:ind w:left="720"/>
        <w:jc w:val="both"/>
        <w:rPr>
          <w:rFonts w:cs="Arial"/>
          <w:iCs/>
          <w:color w:val="1F497D"/>
          <w:sz w:val="24"/>
          <w:szCs w:val="24"/>
        </w:rPr>
      </w:pPr>
      <w:r w:rsidRPr="00613DED">
        <w:rPr>
          <w:rFonts w:cs="Arial"/>
          <w:iCs/>
          <w:sz w:val="24"/>
          <w:szCs w:val="24"/>
        </w:rPr>
        <w:t>The second solution is for the parish council to make contributions to the county council under section 137 of the 1972 Act. This section allows a parish council to incur expenditure on matters for which it has no other power unless it is specifically prohibited from doing so. Section 137 (2) of the 1972 Act specifically allows a parish council to give money to another authority for that other authority’s functions. A grant under section 137 must be for the benefit of the area or residents and the benefit must be enough to justify the level of money granted. It would be for the parish council to decide if these two conditions are met but it seems likely that they will be in relation to school crossing patrols.</w:t>
      </w:r>
      <w:r w:rsidRPr="00613DED">
        <w:rPr>
          <w:rFonts w:cs="Arial"/>
          <w:iCs/>
          <w:color w:val="1F497D"/>
          <w:sz w:val="24"/>
          <w:szCs w:val="24"/>
        </w:rPr>
        <w:t xml:space="preserve"> </w:t>
      </w:r>
    </w:p>
    <w:p w14:paraId="27BB7DED" w14:textId="77777777" w:rsidR="00613DED" w:rsidRPr="00613DED" w:rsidRDefault="00613DED" w:rsidP="00613DED">
      <w:pPr>
        <w:spacing w:after="120"/>
        <w:ind w:left="720"/>
        <w:jc w:val="both"/>
        <w:rPr>
          <w:rFonts w:cs="Arial"/>
          <w:sz w:val="24"/>
          <w:szCs w:val="24"/>
        </w:rPr>
      </w:pPr>
      <w:r w:rsidRPr="00613DED">
        <w:rPr>
          <w:rFonts w:cs="Arial"/>
          <w:iCs/>
          <w:sz w:val="24"/>
          <w:szCs w:val="24"/>
        </w:rPr>
        <w:t>Any grant under section 137 will be part of the annual spending limit applicable to that section which is currently set at £7.86 per elector. It would be for the parish council to consider the level</w:t>
      </w:r>
      <w:r w:rsidRPr="00613DED">
        <w:rPr>
          <w:rFonts w:cs="Arial"/>
          <w:sz w:val="24"/>
          <w:szCs w:val="24"/>
        </w:rPr>
        <w:t xml:space="preserve"> </w:t>
      </w:r>
      <w:r w:rsidRPr="00613DED">
        <w:rPr>
          <w:rFonts w:cs="Arial"/>
          <w:iCs/>
          <w:sz w:val="24"/>
          <w:szCs w:val="24"/>
        </w:rPr>
        <w:t>of grant required for school crossing patrols against the other demands upon it for grants under this section.</w:t>
      </w:r>
      <w:r w:rsidRPr="00613DED">
        <w:rPr>
          <w:rFonts w:cs="Arial"/>
          <w:sz w:val="24"/>
          <w:szCs w:val="24"/>
        </w:rPr>
        <w:t xml:space="preserve"> </w:t>
      </w:r>
    </w:p>
    <w:p w14:paraId="5EDABADF" w14:textId="77777777" w:rsidR="00613DED" w:rsidRDefault="00613DED" w:rsidP="00613DED">
      <w:pPr>
        <w:spacing w:after="120"/>
        <w:jc w:val="both"/>
        <w:rPr>
          <w:rFonts w:cs="Arial"/>
          <w:sz w:val="24"/>
          <w:szCs w:val="24"/>
        </w:rPr>
      </w:pPr>
      <w:r w:rsidRPr="00613DED">
        <w:rPr>
          <w:rFonts w:cs="Arial"/>
          <w:sz w:val="24"/>
          <w:szCs w:val="24"/>
        </w:rPr>
        <w:t>It should be noted that the county council has indicated that it will both provide training and related clothing and equipment for the maintenance of the service to those local councils (or other community bodies) that elect to assume responsibility for school crossing patrols.</w:t>
      </w:r>
    </w:p>
    <w:p w14:paraId="228D0924" w14:textId="14E0DC7E" w:rsidR="00013F61" w:rsidRPr="00613DED" w:rsidRDefault="00013F61" w:rsidP="00613DED">
      <w:pPr>
        <w:spacing w:after="120"/>
        <w:jc w:val="both"/>
        <w:rPr>
          <w:rFonts w:cs="Arial"/>
          <w:sz w:val="24"/>
          <w:szCs w:val="24"/>
        </w:rPr>
      </w:pPr>
      <w:r>
        <w:rPr>
          <w:rFonts w:cs="Arial"/>
          <w:sz w:val="24"/>
          <w:szCs w:val="24"/>
        </w:rPr>
        <w:t xml:space="preserve">These matters were referred to the </w:t>
      </w:r>
      <w:r w:rsidR="00C252F8">
        <w:rPr>
          <w:rFonts w:cs="Arial"/>
          <w:sz w:val="24"/>
          <w:szCs w:val="24"/>
        </w:rPr>
        <w:t>next</w:t>
      </w:r>
      <w:r>
        <w:rPr>
          <w:rFonts w:cs="Arial"/>
          <w:sz w:val="24"/>
          <w:szCs w:val="24"/>
        </w:rPr>
        <w:t xml:space="preserve"> Finance Meeting in February.</w:t>
      </w:r>
    </w:p>
    <w:p w14:paraId="083FEBAF" w14:textId="77777777" w:rsidR="00613DED" w:rsidRPr="00613DED" w:rsidRDefault="00613DED" w:rsidP="00613DED">
      <w:pPr>
        <w:rPr>
          <w:rFonts w:cs="Arial"/>
          <w:sz w:val="24"/>
          <w:szCs w:val="24"/>
        </w:rPr>
      </w:pPr>
    </w:p>
    <w:p w14:paraId="174156EB" w14:textId="77777777" w:rsidR="00613DED" w:rsidRPr="00613DED" w:rsidRDefault="00613DED" w:rsidP="00613DED">
      <w:pPr>
        <w:numPr>
          <w:ilvl w:val="0"/>
          <w:numId w:val="42"/>
        </w:numPr>
        <w:suppressAutoHyphens w:val="0"/>
        <w:rPr>
          <w:rFonts w:cs="Arial"/>
          <w:b/>
          <w:sz w:val="24"/>
          <w:szCs w:val="24"/>
        </w:rPr>
      </w:pPr>
      <w:r w:rsidRPr="00613DED">
        <w:rPr>
          <w:rFonts w:cs="Arial"/>
          <w:b/>
          <w:sz w:val="24"/>
          <w:szCs w:val="24"/>
        </w:rPr>
        <w:t xml:space="preserve">Lock for external toilet at the KSCA </w:t>
      </w:r>
    </w:p>
    <w:p w14:paraId="40B02DA4" w14:textId="77777777" w:rsidR="00613DED" w:rsidRPr="00613DED" w:rsidRDefault="00613DED" w:rsidP="00613DED">
      <w:pPr>
        <w:rPr>
          <w:rFonts w:cs="Arial"/>
          <w:sz w:val="24"/>
          <w:szCs w:val="24"/>
        </w:rPr>
      </w:pPr>
    </w:p>
    <w:p w14:paraId="41D3D63A" w14:textId="7F8EC0F2" w:rsidR="00613DED" w:rsidRPr="00613DED" w:rsidRDefault="00613DED" w:rsidP="00613DED">
      <w:pPr>
        <w:rPr>
          <w:rFonts w:cs="Arial"/>
          <w:sz w:val="24"/>
          <w:szCs w:val="24"/>
        </w:rPr>
      </w:pPr>
      <w:r w:rsidRPr="00613DED">
        <w:rPr>
          <w:rFonts w:cs="Arial"/>
          <w:sz w:val="24"/>
          <w:szCs w:val="24"/>
        </w:rPr>
        <w:t xml:space="preserve">The cost to purchase a lock is </w:t>
      </w:r>
      <w:r w:rsidR="00013F61">
        <w:rPr>
          <w:rFonts w:cs="Arial"/>
          <w:sz w:val="24"/>
          <w:szCs w:val="24"/>
        </w:rPr>
        <w:t>TBC</w:t>
      </w:r>
      <w:r w:rsidRPr="00613DED">
        <w:rPr>
          <w:rFonts w:cs="Arial"/>
          <w:sz w:val="24"/>
          <w:szCs w:val="24"/>
        </w:rPr>
        <w:t>.</w:t>
      </w:r>
    </w:p>
    <w:p w14:paraId="63769CD0" w14:textId="77777777" w:rsidR="00613DED" w:rsidRPr="00613DED" w:rsidRDefault="00613DED" w:rsidP="00613DED">
      <w:pPr>
        <w:rPr>
          <w:rFonts w:cs="Arial"/>
          <w:sz w:val="24"/>
          <w:szCs w:val="24"/>
        </w:rPr>
      </w:pPr>
    </w:p>
    <w:p w14:paraId="586ACE79" w14:textId="77777777" w:rsidR="00613DED" w:rsidRPr="00613DED" w:rsidRDefault="00613DED" w:rsidP="00613DED">
      <w:pPr>
        <w:rPr>
          <w:rFonts w:cs="Arial"/>
          <w:sz w:val="24"/>
          <w:szCs w:val="24"/>
          <w:u w:val="single"/>
        </w:rPr>
      </w:pPr>
      <w:r w:rsidRPr="00613DED">
        <w:rPr>
          <w:rFonts w:cs="Arial"/>
          <w:sz w:val="24"/>
          <w:szCs w:val="24"/>
          <w:u w:val="single"/>
        </w:rPr>
        <w:t>Invitation to attend</w:t>
      </w:r>
    </w:p>
    <w:p w14:paraId="147FDBEA" w14:textId="77777777" w:rsidR="00613DED" w:rsidRPr="00613DED" w:rsidRDefault="00613DED" w:rsidP="00613DED">
      <w:pPr>
        <w:rPr>
          <w:rFonts w:cs="Arial"/>
          <w:sz w:val="24"/>
          <w:szCs w:val="24"/>
        </w:rPr>
      </w:pPr>
    </w:p>
    <w:p w14:paraId="08245F53" w14:textId="77777777" w:rsidR="00613DED" w:rsidRPr="00613DED" w:rsidRDefault="00613DED" w:rsidP="00613DED">
      <w:pPr>
        <w:rPr>
          <w:rFonts w:cs="Arial"/>
          <w:sz w:val="24"/>
          <w:szCs w:val="24"/>
        </w:rPr>
      </w:pPr>
      <w:r w:rsidRPr="00613DED">
        <w:rPr>
          <w:rFonts w:cs="Arial"/>
          <w:sz w:val="24"/>
          <w:szCs w:val="24"/>
        </w:rPr>
        <w:t>Kinver Primary Foundation meeting to be held on the 6</w:t>
      </w:r>
      <w:r w:rsidRPr="00613DED">
        <w:rPr>
          <w:rFonts w:cs="Arial"/>
          <w:sz w:val="24"/>
          <w:szCs w:val="24"/>
          <w:vertAlign w:val="superscript"/>
        </w:rPr>
        <w:t>th</w:t>
      </w:r>
      <w:r w:rsidRPr="00613DED">
        <w:rPr>
          <w:rFonts w:cs="Arial"/>
          <w:sz w:val="24"/>
          <w:szCs w:val="24"/>
        </w:rPr>
        <w:t xml:space="preserve"> December at 6.30pm, any comments relating to this need to be with the school by the 12</w:t>
      </w:r>
      <w:r w:rsidRPr="00613DED">
        <w:rPr>
          <w:rFonts w:cs="Arial"/>
          <w:sz w:val="24"/>
          <w:szCs w:val="24"/>
          <w:vertAlign w:val="superscript"/>
        </w:rPr>
        <w:t>th</w:t>
      </w:r>
      <w:r w:rsidRPr="00613DED">
        <w:rPr>
          <w:rFonts w:cs="Arial"/>
          <w:sz w:val="24"/>
          <w:szCs w:val="24"/>
        </w:rPr>
        <w:t xml:space="preserve"> December.</w:t>
      </w:r>
    </w:p>
    <w:p w14:paraId="50F5FFF5" w14:textId="77777777" w:rsidR="00613DED" w:rsidRPr="00613DED" w:rsidRDefault="00613DED" w:rsidP="00613DED">
      <w:pPr>
        <w:rPr>
          <w:rFonts w:cs="Arial"/>
          <w:sz w:val="24"/>
          <w:szCs w:val="24"/>
        </w:rPr>
      </w:pPr>
    </w:p>
    <w:p w14:paraId="08693D23" w14:textId="77777777" w:rsidR="00613DED" w:rsidRPr="00613DED" w:rsidRDefault="00613DED" w:rsidP="00613DED">
      <w:pPr>
        <w:rPr>
          <w:rFonts w:cs="Arial"/>
          <w:sz w:val="24"/>
          <w:szCs w:val="24"/>
          <w:u w:val="single"/>
        </w:rPr>
      </w:pPr>
      <w:r w:rsidRPr="00613DED">
        <w:rPr>
          <w:rFonts w:cs="Arial"/>
          <w:sz w:val="24"/>
          <w:szCs w:val="24"/>
          <w:u w:val="single"/>
        </w:rPr>
        <w:t>Matters to note</w:t>
      </w:r>
    </w:p>
    <w:p w14:paraId="485B271B" w14:textId="77777777" w:rsidR="00613DED" w:rsidRPr="00613DED" w:rsidRDefault="00613DED" w:rsidP="00613DED">
      <w:pPr>
        <w:rPr>
          <w:rFonts w:cs="Arial"/>
          <w:sz w:val="24"/>
          <w:szCs w:val="24"/>
        </w:rPr>
      </w:pPr>
    </w:p>
    <w:p w14:paraId="6BF803E8" w14:textId="77777777" w:rsidR="00613DED" w:rsidRPr="00613DED" w:rsidRDefault="00613DED" w:rsidP="00613DED">
      <w:pPr>
        <w:rPr>
          <w:rFonts w:cs="Arial"/>
          <w:sz w:val="24"/>
          <w:szCs w:val="24"/>
        </w:rPr>
      </w:pPr>
      <w:r w:rsidRPr="00613DED">
        <w:rPr>
          <w:rFonts w:cs="Arial"/>
          <w:sz w:val="24"/>
          <w:szCs w:val="24"/>
        </w:rPr>
        <w:t>Blakedown and Churchill Agenda and papers</w:t>
      </w:r>
    </w:p>
    <w:p w14:paraId="24BAD7F7" w14:textId="77777777" w:rsidR="00613DED" w:rsidRPr="00613DED" w:rsidRDefault="00613DED" w:rsidP="00613DED">
      <w:pPr>
        <w:rPr>
          <w:rFonts w:cs="Arial"/>
          <w:sz w:val="24"/>
          <w:szCs w:val="24"/>
        </w:rPr>
      </w:pPr>
      <w:r w:rsidRPr="00613DED">
        <w:rPr>
          <w:rFonts w:cs="Arial"/>
          <w:sz w:val="24"/>
          <w:szCs w:val="24"/>
        </w:rPr>
        <w:t>Correspondence from Emily Stokes relating to the Pony Paddock, The Compa</w:t>
      </w:r>
    </w:p>
    <w:p w14:paraId="2EFBDBCC" w14:textId="77777777" w:rsidR="00613DED" w:rsidRPr="00613DED" w:rsidRDefault="00613DED" w:rsidP="00613DED">
      <w:pPr>
        <w:rPr>
          <w:rFonts w:cs="Arial"/>
          <w:sz w:val="24"/>
          <w:szCs w:val="24"/>
        </w:rPr>
      </w:pPr>
      <w:r w:rsidRPr="00613DED">
        <w:rPr>
          <w:rFonts w:cs="Arial"/>
          <w:sz w:val="24"/>
          <w:szCs w:val="24"/>
        </w:rPr>
        <w:t>Briefing note on elections</w:t>
      </w:r>
    </w:p>
    <w:p w14:paraId="0F2BFC60" w14:textId="77777777" w:rsidR="00613DED" w:rsidRPr="00613DED" w:rsidRDefault="00613DED" w:rsidP="00613DED">
      <w:pPr>
        <w:rPr>
          <w:rFonts w:cs="Arial"/>
          <w:sz w:val="24"/>
          <w:szCs w:val="24"/>
        </w:rPr>
      </w:pPr>
      <w:r w:rsidRPr="00613DED">
        <w:rPr>
          <w:rFonts w:cs="Arial"/>
          <w:sz w:val="24"/>
          <w:szCs w:val="24"/>
        </w:rPr>
        <w:lastRenderedPageBreak/>
        <w:t>We have noted that the bins on the Acre car park are being inappropriately used with broken crockery being placed in them.  This is a Health and Safety issue and appropriate notices have been placed on the bin.</w:t>
      </w:r>
    </w:p>
    <w:p w14:paraId="257DAB7E" w14:textId="77777777" w:rsidR="00613DED" w:rsidRPr="00613DED" w:rsidRDefault="00613DED" w:rsidP="00613DED">
      <w:pPr>
        <w:rPr>
          <w:rFonts w:cs="Arial"/>
          <w:sz w:val="24"/>
          <w:szCs w:val="24"/>
        </w:rPr>
      </w:pPr>
      <w:r w:rsidRPr="00613DED">
        <w:rPr>
          <w:rFonts w:cs="Arial"/>
          <w:sz w:val="24"/>
          <w:szCs w:val="24"/>
        </w:rPr>
        <w:t>The trees are being cut back from Monday in the High Street and will be completed shortly.</w:t>
      </w:r>
    </w:p>
    <w:p w14:paraId="6128D896" w14:textId="77777777" w:rsidR="00613DED" w:rsidRPr="00613DED" w:rsidRDefault="00613DED" w:rsidP="00613DED">
      <w:pPr>
        <w:rPr>
          <w:rFonts w:cs="Arial"/>
          <w:sz w:val="24"/>
          <w:szCs w:val="24"/>
        </w:rPr>
      </w:pPr>
      <w:r w:rsidRPr="00613DED">
        <w:rPr>
          <w:rFonts w:cs="Arial"/>
          <w:sz w:val="24"/>
          <w:szCs w:val="24"/>
        </w:rPr>
        <w:t>Quote has been requested for the lighting in the toilets in the High Street to upgrade to LED.</w:t>
      </w:r>
    </w:p>
    <w:p w14:paraId="7709EE32" w14:textId="77777777" w:rsidR="00613DED" w:rsidRPr="00613DED" w:rsidRDefault="00613DED" w:rsidP="00613DED">
      <w:pPr>
        <w:rPr>
          <w:rFonts w:cs="Arial"/>
          <w:sz w:val="24"/>
          <w:szCs w:val="24"/>
        </w:rPr>
      </w:pPr>
    </w:p>
    <w:p w14:paraId="5303F018" w14:textId="77777777" w:rsidR="00613DED" w:rsidRPr="00613DED" w:rsidRDefault="00613DED" w:rsidP="00613DED">
      <w:pPr>
        <w:rPr>
          <w:rFonts w:cs="Arial"/>
          <w:sz w:val="24"/>
          <w:szCs w:val="24"/>
          <w:u w:val="single"/>
        </w:rPr>
      </w:pPr>
      <w:r w:rsidRPr="00613DED">
        <w:rPr>
          <w:rFonts w:cs="Arial"/>
          <w:sz w:val="24"/>
          <w:szCs w:val="24"/>
          <w:u w:val="single"/>
        </w:rPr>
        <w:t>Burial Ground Superintendent</w:t>
      </w:r>
    </w:p>
    <w:p w14:paraId="591EB357" w14:textId="77777777" w:rsidR="00613DED" w:rsidRPr="00613DED" w:rsidRDefault="00613DED" w:rsidP="00613DED">
      <w:pPr>
        <w:rPr>
          <w:rFonts w:cs="Arial"/>
          <w:sz w:val="24"/>
          <w:szCs w:val="24"/>
        </w:rPr>
      </w:pPr>
    </w:p>
    <w:p w14:paraId="09D2FCA8" w14:textId="77777777" w:rsidR="00613DED" w:rsidRPr="00613DED" w:rsidRDefault="00613DED" w:rsidP="00613DED">
      <w:pPr>
        <w:rPr>
          <w:rFonts w:cs="Arial"/>
          <w:sz w:val="24"/>
          <w:szCs w:val="24"/>
        </w:rPr>
      </w:pPr>
      <w:r w:rsidRPr="00613DED">
        <w:rPr>
          <w:rFonts w:cs="Arial"/>
          <w:sz w:val="24"/>
          <w:szCs w:val="24"/>
        </w:rPr>
        <w:t>2 x Headstones installed</w:t>
      </w:r>
    </w:p>
    <w:p w14:paraId="7E3369A8" w14:textId="77777777" w:rsidR="00613DED" w:rsidRPr="00613DED" w:rsidRDefault="00613DED" w:rsidP="00613DED">
      <w:pPr>
        <w:rPr>
          <w:rFonts w:cs="Arial"/>
          <w:sz w:val="24"/>
          <w:szCs w:val="24"/>
        </w:rPr>
      </w:pPr>
      <w:r w:rsidRPr="00613DED">
        <w:rPr>
          <w:rFonts w:cs="Arial"/>
          <w:sz w:val="24"/>
          <w:szCs w:val="24"/>
        </w:rPr>
        <w:t>3 x tablet permits</w:t>
      </w:r>
    </w:p>
    <w:p w14:paraId="15694DD1" w14:textId="77777777" w:rsidR="00613DED" w:rsidRPr="00613DED" w:rsidRDefault="00613DED" w:rsidP="00613DED">
      <w:pPr>
        <w:rPr>
          <w:rFonts w:cs="Arial"/>
          <w:sz w:val="24"/>
          <w:szCs w:val="24"/>
        </w:rPr>
      </w:pPr>
      <w:r w:rsidRPr="00613DED">
        <w:rPr>
          <w:rFonts w:cs="Arial"/>
          <w:sz w:val="24"/>
          <w:szCs w:val="24"/>
        </w:rPr>
        <w:t>1 x burial</w:t>
      </w:r>
    </w:p>
    <w:p w14:paraId="03DB011A" w14:textId="77777777" w:rsidR="00613DED" w:rsidRPr="00613DED" w:rsidRDefault="00613DED" w:rsidP="00613DED">
      <w:pPr>
        <w:rPr>
          <w:rFonts w:cs="Arial"/>
          <w:sz w:val="24"/>
          <w:szCs w:val="24"/>
        </w:rPr>
      </w:pPr>
      <w:r w:rsidRPr="00613DED">
        <w:rPr>
          <w:rFonts w:cs="Arial"/>
          <w:sz w:val="24"/>
          <w:szCs w:val="24"/>
        </w:rPr>
        <w:t>1 x reopening of a burial</w:t>
      </w:r>
    </w:p>
    <w:p w14:paraId="03C60270" w14:textId="77777777" w:rsidR="00613DED" w:rsidRPr="00613DED" w:rsidRDefault="00613DED" w:rsidP="00613DED">
      <w:pPr>
        <w:rPr>
          <w:rFonts w:cs="Arial"/>
          <w:sz w:val="24"/>
          <w:szCs w:val="24"/>
        </w:rPr>
      </w:pPr>
      <w:r w:rsidRPr="00613DED">
        <w:rPr>
          <w:rFonts w:cs="Arial"/>
          <w:sz w:val="24"/>
          <w:szCs w:val="24"/>
        </w:rPr>
        <w:t>1 x new ashes plot</w:t>
      </w:r>
    </w:p>
    <w:p w14:paraId="5E583ACF" w14:textId="77777777" w:rsidR="00613DED" w:rsidRPr="00613DED" w:rsidRDefault="00613DED" w:rsidP="00613DED">
      <w:pPr>
        <w:rPr>
          <w:rFonts w:cs="Arial"/>
          <w:sz w:val="24"/>
          <w:szCs w:val="24"/>
        </w:rPr>
      </w:pPr>
    </w:p>
    <w:p w14:paraId="01508712" w14:textId="149CE439" w:rsidR="00613DED" w:rsidRPr="00613DED" w:rsidRDefault="00613DED" w:rsidP="00613DED">
      <w:pPr>
        <w:rPr>
          <w:rFonts w:cs="Arial"/>
          <w:sz w:val="24"/>
          <w:szCs w:val="24"/>
        </w:rPr>
      </w:pPr>
      <w:r w:rsidRPr="00613DED">
        <w:rPr>
          <w:rFonts w:cs="Arial"/>
          <w:sz w:val="24"/>
          <w:szCs w:val="24"/>
        </w:rPr>
        <w:t>Notices are on the gates for the dates for the removal of seasonal tributes, so the public knows when they (if they wish to keep them) need to be removed from the graves (6</w:t>
      </w:r>
      <w:r w:rsidRPr="00613DED">
        <w:rPr>
          <w:rFonts w:cs="Arial"/>
          <w:sz w:val="24"/>
          <w:szCs w:val="24"/>
          <w:vertAlign w:val="superscript"/>
        </w:rPr>
        <w:t>th</w:t>
      </w:r>
      <w:r w:rsidRPr="00613DED">
        <w:rPr>
          <w:rFonts w:cs="Arial"/>
          <w:sz w:val="24"/>
          <w:szCs w:val="24"/>
        </w:rPr>
        <w:t xml:space="preserve"> January).</w:t>
      </w:r>
      <w:r w:rsidR="00A4027D">
        <w:rPr>
          <w:rFonts w:cs="Arial"/>
          <w:sz w:val="24"/>
          <w:szCs w:val="24"/>
        </w:rPr>
        <w:t xml:space="preserve">  </w:t>
      </w:r>
      <w:r w:rsidRPr="00613DED">
        <w:rPr>
          <w:rFonts w:cs="Arial"/>
          <w:sz w:val="24"/>
          <w:szCs w:val="24"/>
        </w:rPr>
        <w:t>The tree screens all-round the site have been cut back by a local farmer.</w:t>
      </w:r>
    </w:p>
    <w:p w14:paraId="63B5EA47" w14:textId="77777777" w:rsidR="00613DED" w:rsidRPr="00613DED" w:rsidRDefault="00613DED" w:rsidP="00613DED">
      <w:pPr>
        <w:rPr>
          <w:rFonts w:cs="Arial"/>
          <w:sz w:val="24"/>
          <w:szCs w:val="24"/>
        </w:rPr>
      </w:pPr>
    </w:p>
    <w:p w14:paraId="0C958342" w14:textId="77777777" w:rsidR="00613DED" w:rsidRPr="00613DED" w:rsidRDefault="00613DED" w:rsidP="00613DED">
      <w:pPr>
        <w:tabs>
          <w:tab w:val="left" w:pos="567"/>
        </w:tabs>
        <w:rPr>
          <w:rFonts w:cs="Arial"/>
          <w:sz w:val="24"/>
          <w:szCs w:val="24"/>
        </w:rPr>
      </w:pPr>
      <w:r w:rsidRPr="00613DED">
        <w:rPr>
          <w:rFonts w:cs="Arial"/>
          <w:sz w:val="24"/>
          <w:szCs w:val="24"/>
        </w:rPr>
        <w:t xml:space="preserve">223/18.   Reports from Members on Outside Bodies. </w:t>
      </w:r>
    </w:p>
    <w:p w14:paraId="5ED93019" w14:textId="77777777" w:rsidR="00613DED" w:rsidRDefault="00613DED" w:rsidP="00613DED">
      <w:pPr>
        <w:rPr>
          <w:rFonts w:cs="Arial"/>
          <w:sz w:val="24"/>
          <w:szCs w:val="24"/>
        </w:rPr>
      </w:pPr>
    </w:p>
    <w:p w14:paraId="54E98733" w14:textId="0D80CA06" w:rsidR="00613DED" w:rsidRDefault="0098309A" w:rsidP="00613DED">
      <w:pPr>
        <w:rPr>
          <w:rFonts w:cs="Arial"/>
          <w:sz w:val="24"/>
          <w:szCs w:val="24"/>
        </w:rPr>
      </w:pPr>
      <w:r>
        <w:rPr>
          <w:rFonts w:cs="Arial"/>
          <w:sz w:val="24"/>
          <w:szCs w:val="24"/>
        </w:rPr>
        <w:t xml:space="preserve">The Vouchers are to be distributed </w:t>
      </w:r>
      <w:r w:rsidR="00013F61">
        <w:rPr>
          <w:rFonts w:cs="Arial"/>
          <w:sz w:val="24"/>
          <w:szCs w:val="24"/>
        </w:rPr>
        <w:t>by The Old Peoples W</w:t>
      </w:r>
      <w:r>
        <w:rPr>
          <w:rFonts w:cs="Arial"/>
          <w:sz w:val="24"/>
          <w:szCs w:val="24"/>
        </w:rPr>
        <w:t xml:space="preserve">elfare </w:t>
      </w:r>
      <w:r w:rsidR="00013F61">
        <w:rPr>
          <w:rFonts w:cs="Arial"/>
          <w:sz w:val="24"/>
          <w:szCs w:val="24"/>
        </w:rPr>
        <w:t xml:space="preserve">Committee </w:t>
      </w:r>
      <w:r>
        <w:rPr>
          <w:rFonts w:cs="Arial"/>
          <w:sz w:val="24"/>
          <w:szCs w:val="24"/>
        </w:rPr>
        <w:t>on the 7</w:t>
      </w:r>
      <w:r w:rsidRPr="00013F61">
        <w:rPr>
          <w:rFonts w:cs="Arial"/>
          <w:sz w:val="24"/>
          <w:szCs w:val="24"/>
          <w:vertAlign w:val="superscript"/>
        </w:rPr>
        <w:t>th</w:t>
      </w:r>
      <w:r w:rsidR="00013F61">
        <w:rPr>
          <w:rFonts w:cs="Arial"/>
          <w:sz w:val="24"/>
          <w:szCs w:val="24"/>
        </w:rPr>
        <w:t xml:space="preserve"> </w:t>
      </w:r>
      <w:r>
        <w:rPr>
          <w:rFonts w:cs="Arial"/>
          <w:sz w:val="24"/>
          <w:szCs w:val="24"/>
        </w:rPr>
        <w:t>December.</w:t>
      </w:r>
    </w:p>
    <w:p w14:paraId="20D2F151" w14:textId="77777777" w:rsidR="00013F61" w:rsidRDefault="00013F61" w:rsidP="00613DED">
      <w:pPr>
        <w:rPr>
          <w:rFonts w:cs="Arial"/>
          <w:sz w:val="24"/>
          <w:szCs w:val="24"/>
        </w:rPr>
      </w:pPr>
    </w:p>
    <w:p w14:paraId="46204215" w14:textId="5A588E1D" w:rsidR="00013F61" w:rsidRDefault="00013F61" w:rsidP="00613DED">
      <w:pPr>
        <w:rPr>
          <w:rFonts w:cs="Arial"/>
          <w:sz w:val="24"/>
          <w:szCs w:val="24"/>
        </w:rPr>
      </w:pPr>
      <w:r>
        <w:rPr>
          <w:rFonts w:cs="Arial"/>
          <w:sz w:val="24"/>
          <w:szCs w:val="24"/>
        </w:rPr>
        <w:t xml:space="preserve">Councillor N Other reported he had attended the KSCA meeting, when their finances were presented they were slightly improved on last year. It was noted that a new team of </w:t>
      </w:r>
      <w:r w:rsidR="00C252F8">
        <w:rPr>
          <w:rFonts w:cs="Arial"/>
          <w:sz w:val="24"/>
          <w:szCs w:val="24"/>
        </w:rPr>
        <w:t>volunteers</w:t>
      </w:r>
      <w:r>
        <w:rPr>
          <w:rFonts w:cs="Arial"/>
          <w:sz w:val="24"/>
          <w:szCs w:val="24"/>
        </w:rPr>
        <w:t xml:space="preserve"> are working hard to improve this </w:t>
      </w:r>
      <w:r w:rsidR="00C252F8">
        <w:rPr>
          <w:rFonts w:cs="Arial"/>
          <w:sz w:val="24"/>
          <w:szCs w:val="24"/>
        </w:rPr>
        <w:t>facility</w:t>
      </w:r>
      <w:r>
        <w:rPr>
          <w:rFonts w:cs="Arial"/>
          <w:sz w:val="24"/>
          <w:szCs w:val="24"/>
        </w:rPr>
        <w:t>.</w:t>
      </w:r>
      <w:r w:rsidR="00A4027D">
        <w:rPr>
          <w:rFonts w:cs="Arial"/>
          <w:sz w:val="24"/>
          <w:szCs w:val="24"/>
        </w:rPr>
        <w:t xml:space="preserve"> </w:t>
      </w:r>
      <w:r>
        <w:rPr>
          <w:rFonts w:cs="Arial"/>
          <w:sz w:val="24"/>
          <w:szCs w:val="24"/>
        </w:rPr>
        <w:t xml:space="preserve">He </w:t>
      </w:r>
      <w:r w:rsidR="00C252F8">
        <w:rPr>
          <w:rFonts w:cs="Arial"/>
          <w:sz w:val="24"/>
          <w:szCs w:val="24"/>
        </w:rPr>
        <w:t>also</w:t>
      </w:r>
      <w:r>
        <w:rPr>
          <w:rFonts w:cs="Arial"/>
          <w:sz w:val="24"/>
          <w:szCs w:val="24"/>
        </w:rPr>
        <w:t xml:space="preserve"> attended the Walter Holdnall Trust meeting.</w:t>
      </w:r>
    </w:p>
    <w:p w14:paraId="1DF48E77" w14:textId="77777777" w:rsidR="00613DED" w:rsidRDefault="00613DED" w:rsidP="00613DED">
      <w:pPr>
        <w:rPr>
          <w:rFonts w:cs="Arial"/>
          <w:sz w:val="24"/>
          <w:szCs w:val="24"/>
        </w:rPr>
      </w:pPr>
    </w:p>
    <w:p w14:paraId="730D1334" w14:textId="53302C65" w:rsidR="00013F61" w:rsidRPr="00613DED" w:rsidRDefault="00C252F8" w:rsidP="00613DED">
      <w:pPr>
        <w:rPr>
          <w:rFonts w:cs="Arial"/>
          <w:sz w:val="24"/>
          <w:szCs w:val="24"/>
        </w:rPr>
      </w:pPr>
      <w:r>
        <w:rPr>
          <w:rFonts w:cs="Arial"/>
          <w:sz w:val="24"/>
          <w:szCs w:val="24"/>
        </w:rPr>
        <w:t>Councillor</w:t>
      </w:r>
      <w:r w:rsidR="00013F61">
        <w:rPr>
          <w:rFonts w:cs="Arial"/>
          <w:sz w:val="24"/>
          <w:szCs w:val="24"/>
        </w:rPr>
        <w:t xml:space="preserve"> G Mander </w:t>
      </w:r>
      <w:r>
        <w:rPr>
          <w:rFonts w:cs="Arial"/>
          <w:sz w:val="24"/>
          <w:szCs w:val="24"/>
        </w:rPr>
        <w:t>reported</w:t>
      </w:r>
      <w:r w:rsidR="00013F61">
        <w:rPr>
          <w:rFonts w:cs="Arial"/>
          <w:sz w:val="24"/>
          <w:szCs w:val="24"/>
        </w:rPr>
        <w:t xml:space="preserve"> he and Councillor D Light had attended the Kinver United Charities meeting, where funds were given to a local family which will make a difference to their lives.</w:t>
      </w:r>
    </w:p>
    <w:p w14:paraId="16B19897" w14:textId="77777777" w:rsidR="00013F61" w:rsidRDefault="00013F61" w:rsidP="00613DED">
      <w:pPr>
        <w:tabs>
          <w:tab w:val="left" w:pos="567"/>
        </w:tabs>
        <w:rPr>
          <w:rFonts w:cs="Arial"/>
          <w:sz w:val="24"/>
          <w:szCs w:val="24"/>
        </w:rPr>
      </w:pPr>
    </w:p>
    <w:p w14:paraId="4D1726F8" w14:textId="77777777" w:rsidR="00613DED" w:rsidRPr="00613DED" w:rsidRDefault="00613DED" w:rsidP="00613DED">
      <w:pPr>
        <w:tabs>
          <w:tab w:val="left" w:pos="567"/>
        </w:tabs>
        <w:rPr>
          <w:rFonts w:cs="Arial"/>
          <w:sz w:val="24"/>
          <w:szCs w:val="24"/>
        </w:rPr>
      </w:pPr>
      <w:r w:rsidRPr="00613DED">
        <w:rPr>
          <w:rFonts w:cs="Arial"/>
          <w:sz w:val="24"/>
          <w:szCs w:val="24"/>
        </w:rPr>
        <w:t xml:space="preserve">224/18.   Accounts for Payment. </w:t>
      </w:r>
    </w:p>
    <w:p w14:paraId="0C3EC38D" w14:textId="77777777" w:rsidR="00613DED" w:rsidRDefault="00613DED" w:rsidP="00613DED">
      <w:pPr>
        <w:pStyle w:val="BodyTextIndent3"/>
        <w:ind w:left="0"/>
        <w:rPr>
          <w:rFonts w:cs="Arial"/>
          <w:sz w:val="24"/>
          <w:szCs w:val="24"/>
        </w:rPr>
      </w:pPr>
    </w:p>
    <w:p w14:paraId="4A0A2407" w14:textId="24AE05AC" w:rsidR="00613DED" w:rsidRDefault="00613DED" w:rsidP="00613DED">
      <w:pPr>
        <w:pStyle w:val="BodyTextIndent3"/>
        <w:ind w:left="0"/>
        <w:rPr>
          <w:rFonts w:cs="Arial"/>
          <w:sz w:val="24"/>
          <w:szCs w:val="24"/>
        </w:rPr>
      </w:pPr>
      <w:r>
        <w:rPr>
          <w:rFonts w:cs="Arial"/>
          <w:sz w:val="24"/>
          <w:szCs w:val="24"/>
        </w:rPr>
        <w:t>The accounts as detailed in Appendix 2 to these minutes were accepted.</w:t>
      </w:r>
    </w:p>
    <w:p w14:paraId="0214EE3F" w14:textId="77777777" w:rsidR="00613DED" w:rsidRPr="00613DED" w:rsidRDefault="00613DED" w:rsidP="00613DED">
      <w:pPr>
        <w:pStyle w:val="BodyTextIndent3"/>
        <w:rPr>
          <w:rFonts w:cs="Arial"/>
          <w:sz w:val="24"/>
          <w:szCs w:val="24"/>
        </w:rPr>
      </w:pPr>
    </w:p>
    <w:p w14:paraId="5EE0A853" w14:textId="77777777" w:rsidR="00613DED" w:rsidRPr="00613DED" w:rsidRDefault="00613DED" w:rsidP="00613DED">
      <w:pPr>
        <w:pStyle w:val="BodyTextIndent3"/>
        <w:ind w:left="567" w:hanging="567"/>
        <w:rPr>
          <w:rFonts w:cs="Arial"/>
          <w:sz w:val="24"/>
          <w:szCs w:val="24"/>
        </w:rPr>
      </w:pPr>
      <w:r w:rsidRPr="00613DED">
        <w:rPr>
          <w:rFonts w:cs="Arial"/>
          <w:sz w:val="24"/>
          <w:szCs w:val="24"/>
        </w:rPr>
        <w:t>225/18.   Items for future Meetings</w:t>
      </w:r>
    </w:p>
    <w:p w14:paraId="6BA66984" w14:textId="77777777" w:rsidR="00613DED" w:rsidRPr="00613DED" w:rsidRDefault="00613DED" w:rsidP="00613DED">
      <w:pPr>
        <w:pStyle w:val="BodyTextIndent3"/>
        <w:rPr>
          <w:rFonts w:cs="Arial"/>
          <w:sz w:val="24"/>
          <w:szCs w:val="24"/>
        </w:rPr>
      </w:pPr>
      <w:r w:rsidRPr="00613DED">
        <w:rPr>
          <w:rFonts w:cs="Arial"/>
          <w:sz w:val="24"/>
          <w:szCs w:val="24"/>
        </w:rPr>
        <w:tab/>
        <w:t xml:space="preserve">  </w:t>
      </w:r>
    </w:p>
    <w:p w14:paraId="4DA3414B" w14:textId="1C9C997D" w:rsidR="00013F61" w:rsidRDefault="00013F61" w:rsidP="00613DED">
      <w:pPr>
        <w:pStyle w:val="BodyTextIndent3"/>
        <w:ind w:left="567" w:hanging="567"/>
        <w:rPr>
          <w:rFonts w:cs="Arial"/>
          <w:sz w:val="24"/>
          <w:szCs w:val="24"/>
        </w:rPr>
      </w:pPr>
      <w:r>
        <w:rPr>
          <w:rFonts w:cs="Arial"/>
          <w:sz w:val="24"/>
          <w:szCs w:val="24"/>
        </w:rPr>
        <w:t xml:space="preserve">County </w:t>
      </w:r>
      <w:proofErr w:type="gramStart"/>
      <w:r>
        <w:rPr>
          <w:rFonts w:cs="Arial"/>
          <w:sz w:val="24"/>
          <w:szCs w:val="24"/>
        </w:rPr>
        <w:t xml:space="preserve">Services </w:t>
      </w:r>
      <w:r w:rsidR="00A4027D">
        <w:rPr>
          <w:rFonts w:cs="Arial"/>
          <w:sz w:val="24"/>
          <w:szCs w:val="24"/>
        </w:rPr>
        <w:t>,</w:t>
      </w:r>
      <w:proofErr w:type="gramEnd"/>
      <w:r w:rsidR="00A4027D">
        <w:rPr>
          <w:rFonts w:cs="Arial"/>
          <w:sz w:val="24"/>
          <w:szCs w:val="24"/>
        </w:rPr>
        <w:t xml:space="preserve"> </w:t>
      </w:r>
      <w:r>
        <w:rPr>
          <w:rFonts w:cs="Arial"/>
          <w:sz w:val="24"/>
          <w:szCs w:val="24"/>
        </w:rPr>
        <w:t>Car Parking</w:t>
      </w:r>
      <w:r w:rsidR="00A4027D">
        <w:rPr>
          <w:rFonts w:cs="Arial"/>
          <w:sz w:val="24"/>
          <w:szCs w:val="24"/>
        </w:rPr>
        <w:t xml:space="preserve">, </w:t>
      </w:r>
      <w:r>
        <w:rPr>
          <w:rFonts w:cs="Arial"/>
          <w:sz w:val="24"/>
          <w:szCs w:val="24"/>
        </w:rPr>
        <w:t>Police meeting</w:t>
      </w:r>
    </w:p>
    <w:p w14:paraId="30FE5F53" w14:textId="77777777" w:rsidR="00613DED" w:rsidRDefault="00613DED" w:rsidP="00613DED">
      <w:pPr>
        <w:pStyle w:val="BodyTextIndent3"/>
        <w:ind w:left="567" w:hanging="567"/>
        <w:rPr>
          <w:rFonts w:cs="Arial"/>
          <w:sz w:val="24"/>
          <w:szCs w:val="24"/>
        </w:rPr>
      </w:pPr>
    </w:p>
    <w:p w14:paraId="6A2AE656" w14:textId="77777777" w:rsidR="00613DED" w:rsidRPr="00613DED" w:rsidRDefault="00613DED" w:rsidP="00613DED">
      <w:pPr>
        <w:pStyle w:val="BodyTextIndent3"/>
        <w:ind w:left="567" w:hanging="567"/>
        <w:rPr>
          <w:rFonts w:cs="Arial"/>
          <w:sz w:val="24"/>
          <w:szCs w:val="24"/>
        </w:rPr>
      </w:pPr>
      <w:r w:rsidRPr="00613DED">
        <w:rPr>
          <w:rFonts w:cs="Arial"/>
          <w:sz w:val="24"/>
          <w:szCs w:val="24"/>
        </w:rPr>
        <w:t>226/18.   Dates of Next Meetings –</w:t>
      </w:r>
    </w:p>
    <w:p w14:paraId="0AD354FA" w14:textId="77777777" w:rsidR="00613DED" w:rsidRPr="00613DED" w:rsidRDefault="00613DED" w:rsidP="00613DED">
      <w:pPr>
        <w:pStyle w:val="BodyTextIndent3"/>
        <w:ind w:left="0" w:firstLine="720"/>
        <w:rPr>
          <w:rFonts w:cs="Arial"/>
          <w:sz w:val="24"/>
          <w:szCs w:val="24"/>
        </w:rPr>
      </w:pPr>
      <w:r w:rsidRPr="00613DED">
        <w:rPr>
          <w:rFonts w:cs="Arial"/>
          <w:sz w:val="24"/>
          <w:szCs w:val="24"/>
        </w:rPr>
        <w:t xml:space="preserve"> </w:t>
      </w:r>
      <w:r w:rsidRPr="00613DED">
        <w:rPr>
          <w:rFonts w:cs="Arial"/>
          <w:sz w:val="24"/>
          <w:szCs w:val="24"/>
        </w:rPr>
        <w:tab/>
      </w:r>
    </w:p>
    <w:p w14:paraId="686FA53A" w14:textId="77777777" w:rsidR="00613DED" w:rsidRPr="00613DED" w:rsidRDefault="00613DED" w:rsidP="00613DED">
      <w:pPr>
        <w:pStyle w:val="BodyTextIndent3"/>
        <w:ind w:left="993"/>
        <w:rPr>
          <w:rFonts w:cs="Arial"/>
          <w:sz w:val="24"/>
          <w:szCs w:val="24"/>
        </w:rPr>
      </w:pPr>
      <w:r w:rsidRPr="00613DED">
        <w:rPr>
          <w:rFonts w:cs="Arial"/>
          <w:sz w:val="24"/>
          <w:szCs w:val="24"/>
        </w:rPr>
        <w:t xml:space="preserve">Planning and Development Committee                   </w:t>
      </w:r>
      <w:r w:rsidRPr="00613DED">
        <w:rPr>
          <w:rFonts w:cs="Arial"/>
          <w:sz w:val="24"/>
          <w:szCs w:val="24"/>
        </w:rPr>
        <w:tab/>
        <w:t xml:space="preserve"> </w:t>
      </w:r>
      <w:r w:rsidRPr="00613DED">
        <w:rPr>
          <w:rFonts w:cs="Arial"/>
          <w:sz w:val="24"/>
          <w:szCs w:val="24"/>
        </w:rPr>
        <w:tab/>
        <w:t>12</w:t>
      </w:r>
      <w:r w:rsidRPr="00613DED">
        <w:rPr>
          <w:rFonts w:cs="Arial"/>
          <w:sz w:val="24"/>
          <w:szCs w:val="24"/>
          <w:vertAlign w:val="superscript"/>
        </w:rPr>
        <w:t>th</w:t>
      </w:r>
      <w:r w:rsidRPr="00613DED">
        <w:rPr>
          <w:rFonts w:cs="Arial"/>
          <w:sz w:val="24"/>
          <w:szCs w:val="24"/>
        </w:rPr>
        <w:t xml:space="preserve"> December 2019</w:t>
      </w:r>
    </w:p>
    <w:p w14:paraId="1E229AEF" w14:textId="77777777" w:rsidR="00613DED" w:rsidRPr="00613DED" w:rsidRDefault="00613DED" w:rsidP="00613DED">
      <w:pPr>
        <w:ind w:left="993"/>
        <w:rPr>
          <w:rFonts w:cs="Arial"/>
          <w:sz w:val="24"/>
          <w:szCs w:val="24"/>
        </w:rPr>
      </w:pPr>
      <w:r w:rsidRPr="00613DED">
        <w:rPr>
          <w:rFonts w:cs="Arial"/>
          <w:sz w:val="24"/>
          <w:szCs w:val="24"/>
        </w:rPr>
        <w:t xml:space="preserve">Parish Council </w:t>
      </w:r>
      <w:r w:rsidRPr="00613DED">
        <w:rPr>
          <w:rFonts w:cs="Arial"/>
          <w:sz w:val="24"/>
          <w:szCs w:val="24"/>
        </w:rPr>
        <w:tab/>
        <w:t xml:space="preserve"> </w:t>
      </w:r>
      <w:r w:rsidRPr="00613DED">
        <w:rPr>
          <w:rFonts w:cs="Arial"/>
          <w:sz w:val="24"/>
          <w:szCs w:val="24"/>
        </w:rPr>
        <w:tab/>
      </w:r>
      <w:r w:rsidRPr="00613DED">
        <w:rPr>
          <w:rFonts w:cs="Arial"/>
          <w:sz w:val="24"/>
          <w:szCs w:val="24"/>
        </w:rPr>
        <w:tab/>
      </w:r>
      <w:r w:rsidRPr="00613DED">
        <w:rPr>
          <w:rFonts w:cs="Arial"/>
          <w:sz w:val="24"/>
          <w:szCs w:val="24"/>
        </w:rPr>
        <w:tab/>
      </w:r>
      <w:r w:rsidRPr="00613DED">
        <w:rPr>
          <w:rFonts w:cs="Arial"/>
          <w:sz w:val="24"/>
          <w:szCs w:val="24"/>
        </w:rPr>
        <w:tab/>
      </w:r>
      <w:r w:rsidRPr="00613DED">
        <w:rPr>
          <w:rFonts w:cs="Arial"/>
          <w:sz w:val="24"/>
          <w:szCs w:val="24"/>
        </w:rPr>
        <w:tab/>
      </w:r>
      <w:r w:rsidRPr="00613DED">
        <w:rPr>
          <w:rFonts w:cs="Arial"/>
          <w:sz w:val="24"/>
          <w:szCs w:val="24"/>
        </w:rPr>
        <w:tab/>
        <w:t>9</w:t>
      </w:r>
      <w:r w:rsidRPr="00613DED">
        <w:rPr>
          <w:rFonts w:cs="Arial"/>
          <w:sz w:val="24"/>
          <w:szCs w:val="24"/>
          <w:vertAlign w:val="superscript"/>
        </w:rPr>
        <w:t>th</w:t>
      </w:r>
      <w:r w:rsidRPr="00613DED">
        <w:rPr>
          <w:rFonts w:cs="Arial"/>
          <w:sz w:val="24"/>
          <w:szCs w:val="24"/>
        </w:rPr>
        <w:t xml:space="preserve"> January 2019</w:t>
      </w:r>
    </w:p>
    <w:p w14:paraId="309E75C7" w14:textId="77777777" w:rsidR="00613DED" w:rsidRPr="00613DED" w:rsidRDefault="00613DED" w:rsidP="00613DED">
      <w:pPr>
        <w:ind w:left="993"/>
        <w:rPr>
          <w:rFonts w:cs="Arial"/>
          <w:sz w:val="24"/>
          <w:szCs w:val="24"/>
        </w:rPr>
      </w:pPr>
      <w:r w:rsidRPr="00613DED">
        <w:rPr>
          <w:rFonts w:cs="Arial"/>
          <w:sz w:val="24"/>
          <w:szCs w:val="24"/>
        </w:rPr>
        <w:t xml:space="preserve">Leisure and Amenities Committee </w:t>
      </w:r>
      <w:r w:rsidRPr="00613DED">
        <w:rPr>
          <w:rFonts w:cs="Arial"/>
          <w:sz w:val="24"/>
          <w:szCs w:val="24"/>
        </w:rPr>
        <w:tab/>
      </w:r>
      <w:r w:rsidRPr="00613DED">
        <w:rPr>
          <w:rFonts w:cs="Arial"/>
          <w:sz w:val="24"/>
          <w:szCs w:val="24"/>
        </w:rPr>
        <w:tab/>
        <w:t xml:space="preserve">    </w:t>
      </w:r>
      <w:r w:rsidRPr="00613DED">
        <w:rPr>
          <w:rFonts w:cs="Arial"/>
          <w:sz w:val="24"/>
          <w:szCs w:val="24"/>
        </w:rPr>
        <w:tab/>
      </w:r>
      <w:r w:rsidRPr="00613DED">
        <w:rPr>
          <w:rFonts w:cs="Arial"/>
          <w:sz w:val="24"/>
          <w:szCs w:val="24"/>
        </w:rPr>
        <w:tab/>
        <w:t>16</w:t>
      </w:r>
      <w:r w:rsidRPr="00613DED">
        <w:rPr>
          <w:rFonts w:cs="Arial"/>
          <w:sz w:val="24"/>
          <w:szCs w:val="24"/>
          <w:vertAlign w:val="superscript"/>
        </w:rPr>
        <w:t>th</w:t>
      </w:r>
      <w:r w:rsidRPr="00613DED">
        <w:rPr>
          <w:rFonts w:cs="Arial"/>
          <w:sz w:val="24"/>
          <w:szCs w:val="24"/>
        </w:rPr>
        <w:t xml:space="preserve"> January 2019</w:t>
      </w:r>
    </w:p>
    <w:p w14:paraId="4A191A8D" w14:textId="77777777" w:rsidR="00613DED" w:rsidRPr="00613DED" w:rsidRDefault="00613DED" w:rsidP="00613DED">
      <w:pPr>
        <w:ind w:left="993"/>
        <w:rPr>
          <w:rFonts w:cs="Arial"/>
          <w:sz w:val="24"/>
          <w:szCs w:val="24"/>
        </w:rPr>
      </w:pPr>
      <w:r w:rsidRPr="00613DED">
        <w:rPr>
          <w:rFonts w:cs="Arial"/>
          <w:sz w:val="24"/>
          <w:szCs w:val="24"/>
        </w:rPr>
        <w:t xml:space="preserve">Finance and General Purposes Committee </w:t>
      </w:r>
      <w:r w:rsidRPr="00613DED">
        <w:rPr>
          <w:rFonts w:cs="Arial"/>
          <w:sz w:val="24"/>
          <w:szCs w:val="24"/>
        </w:rPr>
        <w:tab/>
      </w:r>
      <w:r w:rsidRPr="00613DED">
        <w:rPr>
          <w:rFonts w:cs="Arial"/>
          <w:sz w:val="24"/>
          <w:szCs w:val="24"/>
        </w:rPr>
        <w:tab/>
        <w:t xml:space="preserve">  </w:t>
      </w:r>
      <w:r w:rsidRPr="00613DED">
        <w:rPr>
          <w:rFonts w:cs="Arial"/>
          <w:sz w:val="24"/>
          <w:szCs w:val="24"/>
        </w:rPr>
        <w:tab/>
        <w:t>20</w:t>
      </w:r>
      <w:r w:rsidRPr="00613DED">
        <w:rPr>
          <w:rFonts w:cs="Arial"/>
          <w:sz w:val="24"/>
          <w:szCs w:val="24"/>
          <w:vertAlign w:val="superscript"/>
        </w:rPr>
        <w:t>th</w:t>
      </w:r>
      <w:r w:rsidRPr="00613DED">
        <w:rPr>
          <w:rFonts w:cs="Arial"/>
          <w:sz w:val="24"/>
          <w:szCs w:val="24"/>
        </w:rPr>
        <w:t xml:space="preserve"> February 2019</w:t>
      </w:r>
    </w:p>
    <w:p w14:paraId="401C6319" w14:textId="77777777" w:rsidR="00613DED" w:rsidRPr="00613DED" w:rsidRDefault="00613DED" w:rsidP="00613DED">
      <w:pPr>
        <w:ind w:left="273" w:firstLine="720"/>
        <w:rPr>
          <w:rFonts w:cs="Arial"/>
          <w:sz w:val="24"/>
          <w:szCs w:val="24"/>
        </w:rPr>
      </w:pPr>
      <w:r w:rsidRPr="00613DED">
        <w:rPr>
          <w:rFonts w:cs="Arial"/>
          <w:sz w:val="24"/>
          <w:szCs w:val="24"/>
        </w:rPr>
        <w:t xml:space="preserve">All meetings to start at 7.00 pm </w:t>
      </w:r>
    </w:p>
    <w:p w14:paraId="1C1281B0" w14:textId="77777777" w:rsidR="00613DED" w:rsidRPr="00613DED" w:rsidRDefault="00613DED" w:rsidP="00613DED">
      <w:pPr>
        <w:rPr>
          <w:rFonts w:cs="Arial"/>
          <w:sz w:val="24"/>
          <w:szCs w:val="24"/>
        </w:rPr>
      </w:pPr>
    </w:p>
    <w:p w14:paraId="0D05FAFB" w14:textId="77777777" w:rsidR="00613DED" w:rsidRPr="00613DED" w:rsidRDefault="00613DED" w:rsidP="00613DED">
      <w:pPr>
        <w:rPr>
          <w:rFonts w:cs="Arial"/>
          <w:sz w:val="24"/>
          <w:szCs w:val="24"/>
        </w:rPr>
      </w:pPr>
      <w:r w:rsidRPr="00613DED">
        <w:rPr>
          <w:rFonts w:cs="Arial"/>
          <w:sz w:val="24"/>
          <w:szCs w:val="24"/>
        </w:rPr>
        <w:t xml:space="preserve">227/18.   Exclusion of the press and public </w:t>
      </w:r>
    </w:p>
    <w:p w14:paraId="26613E7F" w14:textId="77777777" w:rsidR="00CD714B" w:rsidRDefault="00CD714B" w:rsidP="00CD714B">
      <w:pPr>
        <w:suppressAutoHyphens w:val="0"/>
        <w:rPr>
          <w:rFonts w:cs="Arial"/>
          <w:sz w:val="24"/>
          <w:szCs w:val="24"/>
          <w:lang w:eastAsia="en-GB"/>
        </w:rPr>
      </w:pPr>
    </w:p>
    <w:p w14:paraId="1892700B" w14:textId="3D1161C7" w:rsidR="009F471B" w:rsidRDefault="009F471B" w:rsidP="00CD714B">
      <w:pPr>
        <w:suppressAutoHyphens w:val="0"/>
        <w:rPr>
          <w:rFonts w:cs="Arial"/>
          <w:sz w:val="24"/>
          <w:szCs w:val="24"/>
          <w:lang w:eastAsia="en-GB"/>
        </w:rPr>
      </w:pPr>
      <w:r>
        <w:rPr>
          <w:rFonts w:cs="Arial"/>
          <w:sz w:val="24"/>
          <w:szCs w:val="24"/>
          <w:lang w:eastAsia="en-GB"/>
        </w:rPr>
        <w:t xml:space="preserve">The press and the public were excluded on the grounds that the business to be transacted </w:t>
      </w:r>
      <w:r w:rsidR="00611971">
        <w:rPr>
          <w:rFonts w:cs="Arial"/>
          <w:sz w:val="24"/>
          <w:szCs w:val="24"/>
          <w:lang w:eastAsia="en-GB"/>
        </w:rPr>
        <w:t>related</w:t>
      </w:r>
      <w:r>
        <w:rPr>
          <w:rFonts w:cs="Arial"/>
          <w:sz w:val="24"/>
          <w:szCs w:val="24"/>
          <w:lang w:eastAsia="en-GB"/>
        </w:rPr>
        <w:t xml:space="preserve"> to staffing matters.</w:t>
      </w:r>
    </w:p>
    <w:p w14:paraId="39B38DC9" w14:textId="77777777" w:rsidR="009F471B" w:rsidRDefault="009F471B" w:rsidP="00CD714B">
      <w:pPr>
        <w:suppressAutoHyphens w:val="0"/>
        <w:rPr>
          <w:rFonts w:cs="Arial"/>
          <w:sz w:val="24"/>
          <w:szCs w:val="24"/>
          <w:lang w:eastAsia="en-GB"/>
        </w:rPr>
      </w:pPr>
    </w:p>
    <w:p w14:paraId="7BA7607B" w14:textId="031F64E1" w:rsidR="00CD714B" w:rsidRPr="00CD714B" w:rsidRDefault="00CD714B" w:rsidP="00CD714B">
      <w:pPr>
        <w:suppressAutoHyphens w:val="0"/>
        <w:rPr>
          <w:rFonts w:cs="Arial"/>
          <w:sz w:val="24"/>
          <w:szCs w:val="24"/>
          <w:lang w:eastAsia="en-GB"/>
        </w:rPr>
      </w:pPr>
      <w:r w:rsidRPr="00CD714B">
        <w:rPr>
          <w:rFonts w:cs="Arial"/>
          <w:sz w:val="24"/>
          <w:szCs w:val="24"/>
          <w:lang w:eastAsia="en-GB"/>
        </w:rPr>
        <w:t>2</w:t>
      </w:r>
      <w:r w:rsidR="002602B5">
        <w:rPr>
          <w:rFonts w:cs="Arial"/>
          <w:sz w:val="24"/>
          <w:szCs w:val="24"/>
          <w:lang w:eastAsia="en-GB"/>
        </w:rPr>
        <w:t>28</w:t>
      </w:r>
      <w:r w:rsidRPr="00CD714B">
        <w:rPr>
          <w:rFonts w:cs="Arial"/>
          <w:sz w:val="24"/>
          <w:szCs w:val="24"/>
          <w:lang w:eastAsia="en-GB"/>
        </w:rPr>
        <w:t>/18.   Update on the Staffing issues</w:t>
      </w:r>
    </w:p>
    <w:p w14:paraId="5F2D406C" w14:textId="77777777" w:rsidR="00CD714B" w:rsidRDefault="00CD714B" w:rsidP="00DB07EA">
      <w:pPr>
        <w:rPr>
          <w:rFonts w:cs="Arial"/>
          <w:sz w:val="24"/>
          <w:szCs w:val="24"/>
        </w:rPr>
      </w:pPr>
    </w:p>
    <w:p w14:paraId="27A5A407" w14:textId="492D9DE8" w:rsidR="009F471B" w:rsidRDefault="00384E2C" w:rsidP="00A4027D">
      <w:pPr>
        <w:rPr>
          <w:sz w:val="24"/>
          <w:szCs w:val="24"/>
        </w:rPr>
      </w:pPr>
      <w:r>
        <w:rPr>
          <w:rFonts w:cs="Arial"/>
          <w:sz w:val="24"/>
          <w:szCs w:val="24"/>
        </w:rPr>
        <w:t>The Clerk updated members on the long term absence of the Maintenance Technician.</w:t>
      </w:r>
      <w:r w:rsidR="00013F61">
        <w:rPr>
          <w:rFonts w:cs="Arial"/>
          <w:sz w:val="24"/>
          <w:szCs w:val="24"/>
        </w:rPr>
        <w:t xml:space="preserve"> It was noted that a Personnel Meeting will be called in January.</w:t>
      </w:r>
      <w:r w:rsidR="00A4027D" w:rsidRPr="00DB07EA">
        <w:rPr>
          <w:rFonts w:cs="Arial"/>
          <w:sz w:val="24"/>
          <w:szCs w:val="24"/>
        </w:rPr>
        <w:t xml:space="preserve"> </w:t>
      </w:r>
    </w:p>
    <w:p w14:paraId="7AF6F4D5" w14:textId="77777777" w:rsidR="002602B5" w:rsidRDefault="002602B5" w:rsidP="002602B5">
      <w:pPr>
        <w:suppressAutoHyphens w:val="0"/>
        <w:rPr>
          <w:sz w:val="24"/>
          <w:szCs w:val="24"/>
        </w:rPr>
      </w:pPr>
      <w:r>
        <w:rPr>
          <w:sz w:val="24"/>
          <w:szCs w:val="24"/>
        </w:rPr>
        <w:lastRenderedPageBreak/>
        <w:t>Appendix 1 to the minutes of the Parish Council meeting held on the 5</w:t>
      </w:r>
      <w:r w:rsidRPr="002602B5">
        <w:rPr>
          <w:sz w:val="24"/>
          <w:szCs w:val="24"/>
          <w:vertAlign w:val="superscript"/>
        </w:rPr>
        <w:t>th</w:t>
      </w:r>
      <w:r>
        <w:rPr>
          <w:sz w:val="24"/>
          <w:szCs w:val="24"/>
        </w:rPr>
        <w:t xml:space="preserve"> December 2018</w:t>
      </w:r>
    </w:p>
    <w:p w14:paraId="5FA34622" w14:textId="77777777" w:rsidR="002602B5" w:rsidRDefault="002602B5" w:rsidP="002602B5">
      <w:pPr>
        <w:suppressAutoHyphens w:val="0"/>
        <w:rPr>
          <w:sz w:val="24"/>
          <w:szCs w:val="24"/>
        </w:rPr>
      </w:pPr>
    </w:p>
    <w:tbl>
      <w:tblPr>
        <w:tblW w:w="10754" w:type="dxa"/>
        <w:tblLook w:val="04A0" w:firstRow="1" w:lastRow="0" w:firstColumn="1" w:lastColumn="0" w:noHBand="0" w:noVBand="1"/>
      </w:tblPr>
      <w:tblGrid>
        <w:gridCol w:w="829"/>
        <w:gridCol w:w="4588"/>
        <w:gridCol w:w="1066"/>
        <w:gridCol w:w="1108"/>
        <w:gridCol w:w="3182"/>
      </w:tblGrid>
      <w:tr w:rsidR="002602B5" w:rsidRPr="002602B5" w14:paraId="11C4E77B" w14:textId="77777777" w:rsidTr="002602B5">
        <w:trPr>
          <w:trHeight w:val="300"/>
        </w:trPr>
        <w:tc>
          <w:tcPr>
            <w:tcW w:w="700" w:type="dxa"/>
            <w:tcBorders>
              <w:top w:val="nil"/>
              <w:left w:val="nil"/>
              <w:bottom w:val="nil"/>
              <w:right w:val="nil"/>
            </w:tcBorders>
            <w:shd w:val="clear" w:color="auto" w:fill="auto"/>
            <w:noWrap/>
            <w:vAlign w:val="bottom"/>
            <w:hideMark/>
          </w:tcPr>
          <w:p w14:paraId="41515FDA" w14:textId="77777777" w:rsidR="002602B5" w:rsidRPr="002602B5" w:rsidRDefault="002602B5" w:rsidP="002602B5">
            <w:pPr>
              <w:suppressAutoHyphens w:val="0"/>
              <w:rPr>
                <w:rFonts w:cs="Arial"/>
                <w:sz w:val="24"/>
                <w:szCs w:val="24"/>
                <w:lang w:eastAsia="en-GB"/>
              </w:rPr>
            </w:pPr>
          </w:p>
        </w:tc>
        <w:tc>
          <w:tcPr>
            <w:tcW w:w="4662" w:type="dxa"/>
            <w:tcBorders>
              <w:top w:val="nil"/>
              <w:left w:val="nil"/>
              <w:bottom w:val="nil"/>
              <w:right w:val="nil"/>
            </w:tcBorders>
            <w:shd w:val="clear" w:color="auto" w:fill="auto"/>
            <w:noWrap/>
            <w:vAlign w:val="bottom"/>
            <w:hideMark/>
          </w:tcPr>
          <w:p w14:paraId="69D716F1" w14:textId="77777777" w:rsidR="002602B5" w:rsidRPr="002602B5" w:rsidRDefault="002602B5" w:rsidP="002602B5">
            <w:pPr>
              <w:suppressAutoHyphens w:val="0"/>
              <w:rPr>
                <w:rFonts w:cs="Arial"/>
                <w:sz w:val="24"/>
                <w:szCs w:val="24"/>
                <w:lang w:eastAsia="en-GB"/>
              </w:rPr>
            </w:pPr>
            <w:r w:rsidRPr="002602B5">
              <w:rPr>
                <w:rFonts w:cs="Arial"/>
                <w:sz w:val="24"/>
                <w:szCs w:val="24"/>
                <w:lang w:eastAsia="en-GB"/>
              </w:rPr>
              <w:t>Proposed draft budget 2019/2020</w:t>
            </w:r>
          </w:p>
        </w:tc>
        <w:tc>
          <w:tcPr>
            <w:tcW w:w="1080" w:type="dxa"/>
            <w:tcBorders>
              <w:top w:val="nil"/>
              <w:left w:val="nil"/>
              <w:bottom w:val="nil"/>
              <w:right w:val="nil"/>
            </w:tcBorders>
            <w:shd w:val="clear" w:color="auto" w:fill="auto"/>
            <w:noWrap/>
            <w:vAlign w:val="bottom"/>
            <w:hideMark/>
          </w:tcPr>
          <w:p w14:paraId="7B981934" w14:textId="77777777" w:rsidR="002602B5" w:rsidRPr="002602B5" w:rsidRDefault="002602B5" w:rsidP="002602B5">
            <w:pPr>
              <w:suppressAutoHyphens w:val="0"/>
              <w:rPr>
                <w:rFonts w:cs="Arial"/>
                <w:sz w:val="24"/>
                <w:szCs w:val="24"/>
                <w:lang w:eastAsia="en-GB"/>
              </w:rPr>
            </w:pPr>
            <w:r w:rsidRPr="002602B5">
              <w:rPr>
                <w:rFonts w:cs="Arial"/>
                <w:sz w:val="24"/>
                <w:szCs w:val="24"/>
                <w:lang w:eastAsia="en-GB"/>
              </w:rPr>
              <w:t>Item 10</w:t>
            </w:r>
          </w:p>
        </w:tc>
        <w:tc>
          <w:tcPr>
            <w:tcW w:w="1080" w:type="dxa"/>
            <w:tcBorders>
              <w:top w:val="nil"/>
              <w:left w:val="nil"/>
              <w:bottom w:val="nil"/>
              <w:right w:val="nil"/>
            </w:tcBorders>
            <w:shd w:val="clear" w:color="auto" w:fill="auto"/>
            <w:noWrap/>
            <w:vAlign w:val="bottom"/>
            <w:hideMark/>
          </w:tcPr>
          <w:p w14:paraId="150BD12F" w14:textId="77777777" w:rsidR="002602B5" w:rsidRPr="002602B5" w:rsidRDefault="002602B5" w:rsidP="002602B5">
            <w:pPr>
              <w:suppressAutoHyphens w:val="0"/>
              <w:rPr>
                <w:rFonts w:cs="Arial"/>
                <w:sz w:val="24"/>
                <w:szCs w:val="24"/>
                <w:lang w:eastAsia="en-GB"/>
              </w:rPr>
            </w:pPr>
          </w:p>
        </w:tc>
        <w:tc>
          <w:tcPr>
            <w:tcW w:w="3232" w:type="dxa"/>
            <w:tcBorders>
              <w:top w:val="nil"/>
              <w:left w:val="nil"/>
              <w:bottom w:val="nil"/>
              <w:right w:val="nil"/>
            </w:tcBorders>
            <w:shd w:val="clear" w:color="auto" w:fill="auto"/>
            <w:noWrap/>
            <w:vAlign w:val="bottom"/>
            <w:hideMark/>
          </w:tcPr>
          <w:p w14:paraId="0164C421" w14:textId="77777777" w:rsidR="002602B5" w:rsidRPr="002602B5" w:rsidRDefault="002602B5" w:rsidP="002602B5">
            <w:pPr>
              <w:suppressAutoHyphens w:val="0"/>
              <w:rPr>
                <w:rFonts w:ascii="Times New Roman" w:hAnsi="Times New Roman"/>
                <w:lang w:eastAsia="en-GB"/>
              </w:rPr>
            </w:pPr>
          </w:p>
        </w:tc>
      </w:tr>
      <w:tr w:rsidR="002602B5" w:rsidRPr="002602B5" w14:paraId="47834CCA" w14:textId="77777777" w:rsidTr="002602B5">
        <w:trPr>
          <w:trHeight w:val="348"/>
        </w:trPr>
        <w:tc>
          <w:tcPr>
            <w:tcW w:w="700" w:type="dxa"/>
            <w:tcBorders>
              <w:top w:val="nil"/>
              <w:left w:val="nil"/>
              <w:bottom w:val="nil"/>
              <w:right w:val="nil"/>
            </w:tcBorders>
            <w:shd w:val="clear" w:color="auto" w:fill="auto"/>
            <w:noWrap/>
            <w:vAlign w:val="bottom"/>
            <w:hideMark/>
          </w:tcPr>
          <w:p w14:paraId="49F103B8" w14:textId="77777777" w:rsidR="002602B5" w:rsidRPr="002602B5" w:rsidRDefault="002602B5" w:rsidP="002602B5">
            <w:pPr>
              <w:suppressAutoHyphens w:val="0"/>
              <w:rPr>
                <w:rFonts w:cs="Arial"/>
                <w:sz w:val="24"/>
                <w:szCs w:val="24"/>
                <w:lang w:eastAsia="en-GB"/>
              </w:rPr>
            </w:pPr>
            <w:r w:rsidRPr="002602B5">
              <w:rPr>
                <w:rFonts w:cs="Arial"/>
                <w:sz w:val="24"/>
                <w:szCs w:val="24"/>
                <w:lang w:eastAsia="en-GB"/>
              </w:rPr>
              <w:t xml:space="preserve"> </w:t>
            </w:r>
          </w:p>
        </w:tc>
        <w:tc>
          <w:tcPr>
            <w:tcW w:w="4662" w:type="dxa"/>
            <w:tcBorders>
              <w:top w:val="nil"/>
              <w:left w:val="nil"/>
              <w:bottom w:val="nil"/>
              <w:right w:val="nil"/>
            </w:tcBorders>
            <w:shd w:val="clear" w:color="auto" w:fill="auto"/>
            <w:noWrap/>
            <w:vAlign w:val="bottom"/>
            <w:hideMark/>
          </w:tcPr>
          <w:p w14:paraId="3E288B5D" w14:textId="77777777" w:rsidR="002602B5" w:rsidRPr="002602B5" w:rsidRDefault="002602B5" w:rsidP="002602B5">
            <w:pPr>
              <w:suppressAutoHyphens w:val="0"/>
              <w:rPr>
                <w:rFonts w:cs="Arial"/>
                <w:sz w:val="24"/>
                <w:szCs w:val="24"/>
                <w:lang w:eastAsia="en-GB"/>
              </w:rPr>
            </w:pPr>
            <w:r w:rsidRPr="002602B5">
              <w:rPr>
                <w:rFonts w:cs="Arial"/>
                <w:sz w:val="24"/>
                <w:szCs w:val="24"/>
                <w:lang w:eastAsia="en-GB"/>
              </w:rPr>
              <w:t xml:space="preserve"> </w:t>
            </w:r>
          </w:p>
        </w:tc>
        <w:tc>
          <w:tcPr>
            <w:tcW w:w="1080" w:type="dxa"/>
            <w:tcBorders>
              <w:top w:val="nil"/>
              <w:left w:val="nil"/>
              <w:bottom w:val="nil"/>
              <w:right w:val="nil"/>
            </w:tcBorders>
            <w:shd w:val="clear" w:color="auto" w:fill="auto"/>
            <w:noWrap/>
            <w:vAlign w:val="bottom"/>
            <w:hideMark/>
          </w:tcPr>
          <w:p w14:paraId="347744F4" w14:textId="77777777" w:rsidR="002602B5" w:rsidRPr="002602B5" w:rsidRDefault="002602B5" w:rsidP="002602B5">
            <w:pPr>
              <w:suppressAutoHyphens w:val="0"/>
              <w:rPr>
                <w:rFonts w:cs="Arial"/>
                <w:sz w:val="28"/>
                <w:szCs w:val="28"/>
                <w:lang w:eastAsia="en-GB"/>
              </w:rPr>
            </w:pPr>
            <w:r w:rsidRPr="002602B5">
              <w:rPr>
                <w:rFonts w:cs="Arial"/>
                <w:sz w:val="28"/>
                <w:szCs w:val="28"/>
                <w:lang w:eastAsia="en-GB"/>
              </w:rPr>
              <w:t xml:space="preserve"> </w:t>
            </w:r>
          </w:p>
        </w:tc>
        <w:tc>
          <w:tcPr>
            <w:tcW w:w="1080" w:type="dxa"/>
            <w:tcBorders>
              <w:top w:val="nil"/>
              <w:left w:val="nil"/>
              <w:bottom w:val="nil"/>
              <w:right w:val="nil"/>
            </w:tcBorders>
            <w:shd w:val="clear" w:color="auto" w:fill="auto"/>
            <w:noWrap/>
            <w:vAlign w:val="bottom"/>
            <w:hideMark/>
          </w:tcPr>
          <w:p w14:paraId="5E9D1A22" w14:textId="77777777" w:rsidR="002602B5" w:rsidRPr="002602B5" w:rsidRDefault="002602B5" w:rsidP="002602B5">
            <w:pPr>
              <w:suppressAutoHyphens w:val="0"/>
              <w:rPr>
                <w:rFonts w:cs="Arial"/>
                <w:sz w:val="28"/>
                <w:szCs w:val="28"/>
                <w:lang w:eastAsia="en-GB"/>
              </w:rPr>
            </w:pPr>
            <w:r w:rsidRPr="002602B5">
              <w:rPr>
                <w:rFonts w:cs="Arial"/>
                <w:sz w:val="28"/>
                <w:szCs w:val="28"/>
                <w:lang w:eastAsia="en-GB"/>
              </w:rPr>
              <w:t xml:space="preserve"> </w:t>
            </w:r>
          </w:p>
        </w:tc>
        <w:tc>
          <w:tcPr>
            <w:tcW w:w="3232" w:type="dxa"/>
            <w:tcBorders>
              <w:top w:val="nil"/>
              <w:left w:val="nil"/>
              <w:bottom w:val="nil"/>
              <w:right w:val="nil"/>
            </w:tcBorders>
            <w:shd w:val="clear" w:color="auto" w:fill="auto"/>
            <w:noWrap/>
            <w:vAlign w:val="bottom"/>
            <w:hideMark/>
          </w:tcPr>
          <w:p w14:paraId="4C006DDB" w14:textId="77777777" w:rsidR="002602B5" w:rsidRPr="002602B5" w:rsidRDefault="002602B5" w:rsidP="002602B5">
            <w:pPr>
              <w:suppressAutoHyphens w:val="0"/>
              <w:rPr>
                <w:rFonts w:cs="Arial"/>
                <w:sz w:val="28"/>
                <w:szCs w:val="28"/>
                <w:lang w:eastAsia="en-GB"/>
              </w:rPr>
            </w:pPr>
          </w:p>
        </w:tc>
      </w:tr>
      <w:tr w:rsidR="002602B5" w:rsidRPr="002602B5" w14:paraId="7949A781" w14:textId="77777777" w:rsidTr="002602B5">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5C03F"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4662" w:type="dxa"/>
            <w:tcBorders>
              <w:top w:val="single" w:sz="4" w:space="0" w:color="auto"/>
              <w:left w:val="nil"/>
              <w:bottom w:val="single" w:sz="4" w:space="0" w:color="auto"/>
              <w:right w:val="single" w:sz="4" w:space="0" w:color="auto"/>
            </w:tcBorders>
            <w:shd w:val="clear" w:color="auto" w:fill="auto"/>
            <w:noWrap/>
            <w:vAlign w:val="bottom"/>
            <w:hideMark/>
          </w:tcPr>
          <w:p w14:paraId="2A4CE2B7"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PARISH COUNCIL INCOME</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2A2584D"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BUDGET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0922694D"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xml:space="preserve">PROPOSED </w:t>
            </w:r>
          </w:p>
        </w:tc>
        <w:tc>
          <w:tcPr>
            <w:tcW w:w="3232" w:type="dxa"/>
            <w:tcBorders>
              <w:top w:val="single" w:sz="4" w:space="0" w:color="auto"/>
              <w:left w:val="nil"/>
              <w:bottom w:val="single" w:sz="4" w:space="0" w:color="auto"/>
              <w:right w:val="single" w:sz="4" w:space="0" w:color="auto"/>
            </w:tcBorders>
            <w:shd w:val="clear" w:color="auto" w:fill="auto"/>
            <w:noWrap/>
            <w:vAlign w:val="bottom"/>
            <w:hideMark/>
          </w:tcPr>
          <w:p w14:paraId="082E74F6"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COMMENTS</w:t>
            </w:r>
          </w:p>
        </w:tc>
      </w:tr>
      <w:tr w:rsidR="002602B5" w:rsidRPr="002602B5" w14:paraId="434C69C7"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9ABEB2A"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4662" w:type="dxa"/>
            <w:tcBorders>
              <w:top w:val="nil"/>
              <w:left w:val="nil"/>
              <w:bottom w:val="single" w:sz="4" w:space="0" w:color="auto"/>
              <w:right w:val="single" w:sz="4" w:space="0" w:color="auto"/>
            </w:tcBorders>
            <w:shd w:val="clear" w:color="auto" w:fill="auto"/>
            <w:noWrap/>
            <w:vAlign w:val="bottom"/>
            <w:hideMark/>
          </w:tcPr>
          <w:p w14:paraId="736961ED"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14:paraId="2CDEBFBA"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2018-19</w:t>
            </w:r>
          </w:p>
        </w:tc>
        <w:tc>
          <w:tcPr>
            <w:tcW w:w="1080" w:type="dxa"/>
            <w:tcBorders>
              <w:top w:val="nil"/>
              <w:left w:val="nil"/>
              <w:bottom w:val="single" w:sz="4" w:space="0" w:color="auto"/>
              <w:right w:val="single" w:sz="4" w:space="0" w:color="auto"/>
            </w:tcBorders>
            <w:shd w:val="clear" w:color="auto" w:fill="auto"/>
            <w:noWrap/>
            <w:vAlign w:val="bottom"/>
            <w:hideMark/>
          </w:tcPr>
          <w:p w14:paraId="786E1B82"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xml:space="preserve">BUDGET </w:t>
            </w:r>
          </w:p>
        </w:tc>
        <w:tc>
          <w:tcPr>
            <w:tcW w:w="3232" w:type="dxa"/>
            <w:tcBorders>
              <w:top w:val="nil"/>
              <w:left w:val="nil"/>
              <w:bottom w:val="single" w:sz="4" w:space="0" w:color="auto"/>
              <w:right w:val="single" w:sz="4" w:space="0" w:color="auto"/>
            </w:tcBorders>
            <w:shd w:val="clear" w:color="auto" w:fill="auto"/>
            <w:noWrap/>
            <w:vAlign w:val="bottom"/>
            <w:hideMark/>
          </w:tcPr>
          <w:p w14:paraId="33223B5F"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7C92F531"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582CEF5"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4662" w:type="dxa"/>
            <w:tcBorders>
              <w:top w:val="nil"/>
              <w:left w:val="nil"/>
              <w:bottom w:val="single" w:sz="4" w:space="0" w:color="auto"/>
              <w:right w:val="single" w:sz="4" w:space="0" w:color="auto"/>
            </w:tcBorders>
            <w:shd w:val="clear" w:color="auto" w:fill="auto"/>
            <w:noWrap/>
            <w:vAlign w:val="bottom"/>
            <w:hideMark/>
          </w:tcPr>
          <w:p w14:paraId="664A7AC6"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14:paraId="5254DBBD"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1C7ECB63"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2019-20</w:t>
            </w:r>
          </w:p>
        </w:tc>
        <w:tc>
          <w:tcPr>
            <w:tcW w:w="3232" w:type="dxa"/>
            <w:tcBorders>
              <w:top w:val="nil"/>
              <w:left w:val="nil"/>
              <w:bottom w:val="single" w:sz="4" w:space="0" w:color="auto"/>
              <w:right w:val="single" w:sz="4" w:space="0" w:color="auto"/>
            </w:tcBorders>
            <w:shd w:val="clear" w:color="auto" w:fill="auto"/>
            <w:noWrap/>
            <w:vAlign w:val="bottom"/>
            <w:hideMark/>
          </w:tcPr>
          <w:p w14:paraId="474D53C1"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2460FD11"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CD55017"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4662" w:type="dxa"/>
            <w:tcBorders>
              <w:top w:val="nil"/>
              <w:left w:val="nil"/>
              <w:bottom w:val="single" w:sz="4" w:space="0" w:color="auto"/>
              <w:right w:val="single" w:sz="4" w:space="0" w:color="auto"/>
            </w:tcBorders>
            <w:shd w:val="clear" w:color="auto" w:fill="auto"/>
            <w:noWrap/>
            <w:vAlign w:val="bottom"/>
            <w:hideMark/>
          </w:tcPr>
          <w:p w14:paraId="0E6E3C6E"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14:paraId="3610F2AC"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14:paraId="433A787E"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xml:space="preserve"> </w:t>
            </w:r>
          </w:p>
        </w:tc>
        <w:tc>
          <w:tcPr>
            <w:tcW w:w="3232" w:type="dxa"/>
            <w:tcBorders>
              <w:top w:val="nil"/>
              <w:left w:val="nil"/>
              <w:bottom w:val="single" w:sz="4" w:space="0" w:color="auto"/>
              <w:right w:val="single" w:sz="4" w:space="0" w:color="auto"/>
            </w:tcBorders>
            <w:shd w:val="clear" w:color="auto" w:fill="auto"/>
            <w:noWrap/>
            <w:vAlign w:val="bottom"/>
            <w:hideMark/>
          </w:tcPr>
          <w:p w14:paraId="352D429B"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180F26BE" w14:textId="77777777" w:rsidTr="002602B5">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7D936F7"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4662" w:type="dxa"/>
            <w:tcBorders>
              <w:top w:val="nil"/>
              <w:left w:val="nil"/>
              <w:bottom w:val="single" w:sz="4" w:space="0" w:color="auto"/>
              <w:right w:val="single" w:sz="4" w:space="0" w:color="auto"/>
            </w:tcBorders>
            <w:shd w:val="clear" w:color="auto" w:fill="auto"/>
            <w:noWrap/>
            <w:vAlign w:val="bottom"/>
            <w:hideMark/>
          </w:tcPr>
          <w:p w14:paraId="231E67A4"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14:paraId="607AC41C"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w:t>
            </w:r>
          </w:p>
        </w:tc>
        <w:tc>
          <w:tcPr>
            <w:tcW w:w="1080" w:type="dxa"/>
            <w:tcBorders>
              <w:top w:val="nil"/>
              <w:left w:val="nil"/>
              <w:bottom w:val="single" w:sz="4" w:space="0" w:color="auto"/>
              <w:right w:val="single" w:sz="4" w:space="0" w:color="auto"/>
            </w:tcBorders>
            <w:shd w:val="clear" w:color="auto" w:fill="auto"/>
            <w:vAlign w:val="bottom"/>
            <w:hideMark/>
          </w:tcPr>
          <w:p w14:paraId="60C25597"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0% INC ON PRECEPT</w:t>
            </w:r>
          </w:p>
        </w:tc>
        <w:tc>
          <w:tcPr>
            <w:tcW w:w="3232" w:type="dxa"/>
            <w:tcBorders>
              <w:top w:val="nil"/>
              <w:left w:val="nil"/>
              <w:bottom w:val="single" w:sz="4" w:space="0" w:color="auto"/>
              <w:right w:val="single" w:sz="4" w:space="0" w:color="auto"/>
            </w:tcBorders>
            <w:shd w:val="clear" w:color="auto" w:fill="auto"/>
            <w:noWrap/>
            <w:vAlign w:val="bottom"/>
            <w:hideMark/>
          </w:tcPr>
          <w:p w14:paraId="1A5A5F85"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34C51416"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84E0E0F"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10</w:t>
            </w:r>
          </w:p>
        </w:tc>
        <w:tc>
          <w:tcPr>
            <w:tcW w:w="4662" w:type="dxa"/>
            <w:tcBorders>
              <w:top w:val="nil"/>
              <w:left w:val="nil"/>
              <w:bottom w:val="single" w:sz="4" w:space="0" w:color="auto"/>
              <w:right w:val="single" w:sz="4" w:space="0" w:color="auto"/>
            </w:tcBorders>
            <w:shd w:val="clear" w:color="auto" w:fill="auto"/>
            <w:noWrap/>
            <w:vAlign w:val="bottom"/>
            <w:hideMark/>
          </w:tcPr>
          <w:p w14:paraId="057E106C"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PRECEPT</w:t>
            </w:r>
          </w:p>
        </w:tc>
        <w:tc>
          <w:tcPr>
            <w:tcW w:w="1080" w:type="dxa"/>
            <w:tcBorders>
              <w:top w:val="nil"/>
              <w:left w:val="nil"/>
              <w:bottom w:val="single" w:sz="4" w:space="0" w:color="auto"/>
              <w:right w:val="single" w:sz="4" w:space="0" w:color="auto"/>
            </w:tcBorders>
            <w:shd w:val="clear" w:color="auto" w:fill="auto"/>
            <w:noWrap/>
            <w:vAlign w:val="bottom"/>
            <w:hideMark/>
          </w:tcPr>
          <w:p w14:paraId="5048B0D6"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144709.00</w:t>
            </w:r>
          </w:p>
        </w:tc>
        <w:tc>
          <w:tcPr>
            <w:tcW w:w="1080" w:type="dxa"/>
            <w:tcBorders>
              <w:top w:val="nil"/>
              <w:left w:val="nil"/>
              <w:bottom w:val="single" w:sz="4" w:space="0" w:color="auto"/>
              <w:right w:val="single" w:sz="4" w:space="0" w:color="auto"/>
            </w:tcBorders>
            <w:shd w:val="clear" w:color="auto" w:fill="auto"/>
            <w:noWrap/>
            <w:vAlign w:val="bottom"/>
            <w:hideMark/>
          </w:tcPr>
          <w:p w14:paraId="0FB4E507"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144709.00</w:t>
            </w:r>
          </w:p>
        </w:tc>
        <w:tc>
          <w:tcPr>
            <w:tcW w:w="3232" w:type="dxa"/>
            <w:tcBorders>
              <w:top w:val="nil"/>
              <w:left w:val="nil"/>
              <w:bottom w:val="single" w:sz="4" w:space="0" w:color="auto"/>
              <w:right w:val="single" w:sz="4" w:space="0" w:color="auto"/>
            </w:tcBorders>
            <w:shd w:val="clear" w:color="auto" w:fill="auto"/>
            <w:noWrap/>
            <w:vAlign w:val="bottom"/>
            <w:hideMark/>
          </w:tcPr>
          <w:p w14:paraId="29C2E482"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47978F87"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7A06710"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12</w:t>
            </w:r>
          </w:p>
        </w:tc>
        <w:tc>
          <w:tcPr>
            <w:tcW w:w="4662" w:type="dxa"/>
            <w:tcBorders>
              <w:top w:val="nil"/>
              <w:left w:val="nil"/>
              <w:bottom w:val="single" w:sz="4" w:space="0" w:color="auto"/>
              <w:right w:val="single" w:sz="4" w:space="0" w:color="auto"/>
            </w:tcBorders>
            <w:shd w:val="clear" w:color="auto" w:fill="auto"/>
            <w:noWrap/>
            <w:vAlign w:val="bottom"/>
            <w:hideMark/>
          </w:tcPr>
          <w:p w14:paraId="2F9E86D6"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INTEREST INSTANT / CURRENT ACC</w:t>
            </w:r>
          </w:p>
        </w:tc>
        <w:tc>
          <w:tcPr>
            <w:tcW w:w="1080" w:type="dxa"/>
            <w:tcBorders>
              <w:top w:val="nil"/>
              <w:left w:val="nil"/>
              <w:bottom w:val="single" w:sz="4" w:space="0" w:color="auto"/>
              <w:right w:val="single" w:sz="4" w:space="0" w:color="auto"/>
            </w:tcBorders>
            <w:shd w:val="clear" w:color="auto" w:fill="auto"/>
            <w:noWrap/>
            <w:vAlign w:val="bottom"/>
            <w:hideMark/>
          </w:tcPr>
          <w:p w14:paraId="6FA79828"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0B851D43"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0.00</w:t>
            </w:r>
          </w:p>
        </w:tc>
        <w:tc>
          <w:tcPr>
            <w:tcW w:w="3232" w:type="dxa"/>
            <w:tcBorders>
              <w:top w:val="nil"/>
              <w:left w:val="nil"/>
              <w:bottom w:val="single" w:sz="4" w:space="0" w:color="auto"/>
              <w:right w:val="single" w:sz="4" w:space="0" w:color="auto"/>
            </w:tcBorders>
            <w:shd w:val="clear" w:color="auto" w:fill="auto"/>
            <w:noWrap/>
            <w:vAlign w:val="bottom"/>
            <w:hideMark/>
          </w:tcPr>
          <w:p w14:paraId="0CC04805"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4E0B4A52"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C6A1239"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14</w:t>
            </w:r>
          </w:p>
        </w:tc>
        <w:tc>
          <w:tcPr>
            <w:tcW w:w="4662" w:type="dxa"/>
            <w:tcBorders>
              <w:top w:val="nil"/>
              <w:left w:val="nil"/>
              <w:bottom w:val="single" w:sz="4" w:space="0" w:color="auto"/>
              <w:right w:val="single" w:sz="4" w:space="0" w:color="auto"/>
            </w:tcBorders>
            <w:shd w:val="clear" w:color="auto" w:fill="auto"/>
            <w:noWrap/>
            <w:vAlign w:val="bottom"/>
            <w:hideMark/>
          </w:tcPr>
          <w:p w14:paraId="2C49E8EE"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BURIAL FEES</w:t>
            </w:r>
          </w:p>
        </w:tc>
        <w:tc>
          <w:tcPr>
            <w:tcW w:w="1080" w:type="dxa"/>
            <w:tcBorders>
              <w:top w:val="nil"/>
              <w:left w:val="nil"/>
              <w:bottom w:val="single" w:sz="4" w:space="0" w:color="auto"/>
              <w:right w:val="single" w:sz="4" w:space="0" w:color="auto"/>
            </w:tcBorders>
            <w:shd w:val="clear" w:color="auto" w:fill="auto"/>
            <w:noWrap/>
            <w:vAlign w:val="bottom"/>
            <w:hideMark/>
          </w:tcPr>
          <w:p w14:paraId="2A79AC3B"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9928.00</w:t>
            </w:r>
          </w:p>
        </w:tc>
        <w:tc>
          <w:tcPr>
            <w:tcW w:w="1080" w:type="dxa"/>
            <w:tcBorders>
              <w:top w:val="nil"/>
              <w:left w:val="nil"/>
              <w:bottom w:val="single" w:sz="4" w:space="0" w:color="auto"/>
              <w:right w:val="single" w:sz="4" w:space="0" w:color="auto"/>
            </w:tcBorders>
            <w:shd w:val="clear" w:color="auto" w:fill="auto"/>
            <w:noWrap/>
            <w:vAlign w:val="bottom"/>
            <w:hideMark/>
          </w:tcPr>
          <w:p w14:paraId="18D12F00"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10225.00</w:t>
            </w:r>
          </w:p>
        </w:tc>
        <w:tc>
          <w:tcPr>
            <w:tcW w:w="3232" w:type="dxa"/>
            <w:tcBorders>
              <w:top w:val="nil"/>
              <w:left w:val="nil"/>
              <w:bottom w:val="single" w:sz="4" w:space="0" w:color="auto"/>
              <w:right w:val="single" w:sz="4" w:space="0" w:color="auto"/>
            </w:tcBorders>
            <w:shd w:val="clear" w:color="auto" w:fill="auto"/>
            <w:noWrap/>
            <w:vAlign w:val="bottom"/>
            <w:hideMark/>
          </w:tcPr>
          <w:p w14:paraId="2C04C521"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Increased by 3%</w:t>
            </w:r>
          </w:p>
        </w:tc>
      </w:tr>
      <w:tr w:rsidR="002602B5" w:rsidRPr="002602B5" w14:paraId="713317FA"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22F02A2"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15</w:t>
            </w:r>
          </w:p>
        </w:tc>
        <w:tc>
          <w:tcPr>
            <w:tcW w:w="4662" w:type="dxa"/>
            <w:tcBorders>
              <w:top w:val="nil"/>
              <w:left w:val="nil"/>
              <w:bottom w:val="single" w:sz="4" w:space="0" w:color="auto"/>
              <w:right w:val="single" w:sz="4" w:space="0" w:color="auto"/>
            </w:tcBorders>
            <w:shd w:val="clear" w:color="auto" w:fill="auto"/>
            <w:noWrap/>
            <w:vAlign w:val="bottom"/>
            <w:hideMark/>
          </w:tcPr>
          <w:p w14:paraId="0084C856"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TOILETS HIGH STREET</w:t>
            </w:r>
          </w:p>
        </w:tc>
        <w:tc>
          <w:tcPr>
            <w:tcW w:w="1080" w:type="dxa"/>
            <w:tcBorders>
              <w:top w:val="nil"/>
              <w:left w:val="nil"/>
              <w:bottom w:val="single" w:sz="4" w:space="0" w:color="auto"/>
              <w:right w:val="single" w:sz="4" w:space="0" w:color="auto"/>
            </w:tcBorders>
            <w:shd w:val="clear" w:color="auto" w:fill="auto"/>
            <w:noWrap/>
            <w:vAlign w:val="bottom"/>
            <w:hideMark/>
          </w:tcPr>
          <w:p w14:paraId="010649A9"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1500.00</w:t>
            </w:r>
          </w:p>
        </w:tc>
        <w:tc>
          <w:tcPr>
            <w:tcW w:w="1080" w:type="dxa"/>
            <w:tcBorders>
              <w:top w:val="nil"/>
              <w:left w:val="nil"/>
              <w:bottom w:val="single" w:sz="4" w:space="0" w:color="auto"/>
              <w:right w:val="single" w:sz="4" w:space="0" w:color="auto"/>
            </w:tcBorders>
            <w:shd w:val="clear" w:color="auto" w:fill="auto"/>
            <w:noWrap/>
            <w:vAlign w:val="bottom"/>
            <w:hideMark/>
          </w:tcPr>
          <w:p w14:paraId="694497A2"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1200.00</w:t>
            </w:r>
          </w:p>
        </w:tc>
        <w:tc>
          <w:tcPr>
            <w:tcW w:w="3232" w:type="dxa"/>
            <w:tcBorders>
              <w:top w:val="nil"/>
              <w:left w:val="nil"/>
              <w:bottom w:val="single" w:sz="4" w:space="0" w:color="auto"/>
              <w:right w:val="single" w:sz="4" w:space="0" w:color="auto"/>
            </w:tcBorders>
            <w:shd w:val="clear" w:color="auto" w:fill="auto"/>
            <w:noWrap/>
            <w:vAlign w:val="bottom"/>
            <w:hideMark/>
          </w:tcPr>
          <w:p w14:paraId="077A12E2"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7D7AA105"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02BD4A5"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16</w:t>
            </w:r>
          </w:p>
        </w:tc>
        <w:tc>
          <w:tcPr>
            <w:tcW w:w="4662" w:type="dxa"/>
            <w:tcBorders>
              <w:top w:val="nil"/>
              <w:left w:val="nil"/>
              <w:bottom w:val="single" w:sz="4" w:space="0" w:color="auto"/>
              <w:right w:val="single" w:sz="4" w:space="0" w:color="auto"/>
            </w:tcBorders>
            <w:shd w:val="clear" w:color="auto" w:fill="auto"/>
            <w:noWrap/>
            <w:vAlign w:val="bottom"/>
            <w:hideMark/>
          </w:tcPr>
          <w:p w14:paraId="3C899D7A"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xml:space="preserve">DONATIONS </w:t>
            </w:r>
          </w:p>
        </w:tc>
        <w:tc>
          <w:tcPr>
            <w:tcW w:w="1080" w:type="dxa"/>
            <w:tcBorders>
              <w:top w:val="nil"/>
              <w:left w:val="nil"/>
              <w:bottom w:val="nil"/>
              <w:right w:val="single" w:sz="4" w:space="0" w:color="auto"/>
            </w:tcBorders>
            <w:shd w:val="clear" w:color="auto" w:fill="auto"/>
            <w:noWrap/>
            <w:vAlign w:val="bottom"/>
            <w:hideMark/>
          </w:tcPr>
          <w:p w14:paraId="066B1B81"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300.00</w:t>
            </w:r>
          </w:p>
        </w:tc>
        <w:tc>
          <w:tcPr>
            <w:tcW w:w="1080" w:type="dxa"/>
            <w:tcBorders>
              <w:top w:val="nil"/>
              <w:left w:val="nil"/>
              <w:bottom w:val="single" w:sz="4" w:space="0" w:color="auto"/>
              <w:right w:val="single" w:sz="4" w:space="0" w:color="auto"/>
            </w:tcBorders>
            <w:shd w:val="clear" w:color="auto" w:fill="auto"/>
            <w:noWrap/>
            <w:vAlign w:val="bottom"/>
            <w:hideMark/>
          </w:tcPr>
          <w:p w14:paraId="560AD098"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300.00</w:t>
            </w:r>
          </w:p>
        </w:tc>
        <w:tc>
          <w:tcPr>
            <w:tcW w:w="3232" w:type="dxa"/>
            <w:tcBorders>
              <w:top w:val="nil"/>
              <w:left w:val="nil"/>
              <w:bottom w:val="single" w:sz="4" w:space="0" w:color="auto"/>
              <w:right w:val="single" w:sz="4" w:space="0" w:color="auto"/>
            </w:tcBorders>
            <w:shd w:val="clear" w:color="auto" w:fill="auto"/>
            <w:noWrap/>
            <w:vAlign w:val="bottom"/>
            <w:hideMark/>
          </w:tcPr>
          <w:p w14:paraId="77F141EA"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xml:space="preserve"> </w:t>
            </w:r>
          </w:p>
        </w:tc>
      </w:tr>
      <w:tr w:rsidR="002602B5" w:rsidRPr="002602B5" w14:paraId="552AEA9C"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4803620"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19</w:t>
            </w:r>
          </w:p>
        </w:tc>
        <w:tc>
          <w:tcPr>
            <w:tcW w:w="4662" w:type="dxa"/>
            <w:tcBorders>
              <w:top w:val="nil"/>
              <w:left w:val="nil"/>
              <w:bottom w:val="single" w:sz="4" w:space="0" w:color="auto"/>
              <w:right w:val="single" w:sz="4" w:space="0" w:color="auto"/>
            </w:tcBorders>
            <w:shd w:val="clear" w:color="auto" w:fill="auto"/>
            <w:noWrap/>
            <w:vAlign w:val="bottom"/>
            <w:hideMark/>
          </w:tcPr>
          <w:p w14:paraId="25A94677"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SUNDRIES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A00F8BA"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4252EBEF"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0.00</w:t>
            </w:r>
          </w:p>
        </w:tc>
        <w:tc>
          <w:tcPr>
            <w:tcW w:w="3232" w:type="dxa"/>
            <w:tcBorders>
              <w:top w:val="nil"/>
              <w:left w:val="nil"/>
              <w:bottom w:val="single" w:sz="4" w:space="0" w:color="auto"/>
              <w:right w:val="single" w:sz="4" w:space="0" w:color="auto"/>
            </w:tcBorders>
            <w:shd w:val="clear" w:color="auto" w:fill="auto"/>
            <w:noWrap/>
            <w:vAlign w:val="bottom"/>
            <w:hideMark/>
          </w:tcPr>
          <w:p w14:paraId="02320D0A"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1AF08411"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A77426E"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22</w:t>
            </w:r>
          </w:p>
        </w:tc>
        <w:tc>
          <w:tcPr>
            <w:tcW w:w="4662" w:type="dxa"/>
            <w:tcBorders>
              <w:top w:val="nil"/>
              <w:left w:val="nil"/>
              <w:bottom w:val="single" w:sz="4" w:space="0" w:color="auto"/>
              <w:right w:val="single" w:sz="4" w:space="0" w:color="auto"/>
            </w:tcBorders>
            <w:shd w:val="clear" w:color="auto" w:fill="auto"/>
            <w:noWrap/>
            <w:vAlign w:val="bottom"/>
            <w:hideMark/>
          </w:tcPr>
          <w:p w14:paraId="7C3C6C0B"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INTEREST ON NEW RESERVES ACC AT WBROM</w:t>
            </w:r>
          </w:p>
        </w:tc>
        <w:tc>
          <w:tcPr>
            <w:tcW w:w="1080" w:type="dxa"/>
            <w:tcBorders>
              <w:top w:val="nil"/>
              <w:left w:val="nil"/>
              <w:bottom w:val="single" w:sz="4" w:space="0" w:color="auto"/>
              <w:right w:val="single" w:sz="4" w:space="0" w:color="auto"/>
            </w:tcBorders>
            <w:shd w:val="clear" w:color="auto" w:fill="auto"/>
            <w:noWrap/>
            <w:vAlign w:val="bottom"/>
            <w:hideMark/>
          </w:tcPr>
          <w:p w14:paraId="3509EC64"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2.00</w:t>
            </w:r>
          </w:p>
        </w:tc>
        <w:tc>
          <w:tcPr>
            <w:tcW w:w="1080" w:type="dxa"/>
            <w:tcBorders>
              <w:top w:val="nil"/>
              <w:left w:val="nil"/>
              <w:bottom w:val="single" w:sz="4" w:space="0" w:color="auto"/>
              <w:right w:val="single" w:sz="4" w:space="0" w:color="auto"/>
            </w:tcBorders>
            <w:shd w:val="clear" w:color="auto" w:fill="auto"/>
            <w:noWrap/>
            <w:vAlign w:val="bottom"/>
            <w:hideMark/>
          </w:tcPr>
          <w:p w14:paraId="58BE7EAF"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10.00</w:t>
            </w:r>
          </w:p>
        </w:tc>
        <w:tc>
          <w:tcPr>
            <w:tcW w:w="3232" w:type="dxa"/>
            <w:tcBorders>
              <w:top w:val="nil"/>
              <w:left w:val="nil"/>
              <w:bottom w:val="single" w:sz="4" w:space="0" w:color="auto"/>
              <w:right w:val="single" w:sz="4" w:space="0" w:color="auto"/>
            </w:tcBorders>
            <w:shd w:val="clear" w:color="auto" w:fill="auto"/>
            <w:noWrap/>
            <w:vAlign w:val="bottom"/>
            <w:hideMark/>
          </w:tcPr>
          <w:p w14:paraId="1F0EEEEC"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50D29608"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80739B9"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23</w:t>
            </w:r>
          </w:p>
        </w:tc>
        <w:tc>
          <w:tcPr>
            <w:tcW w:w="4662" w:type="dxa"/>
            <w:tcBorders>
              <w:top w:val="nil"/>
              <w:left w:val="nil"/>
              <w:bottom w:val="single" w:sz="4" w:space="0" w:color="auto"/>
              <w:right w:val="single" w:sz="4" w:space="0" w:color="auto"/>
            </w:tcBorders>
            <w:shd w:val="clear" w:color="auto" w:fill="auto"/>
            <w:noWrap/>
            <w:vAlign w:val="bottom"/>
            <w:hideMark/>
          </w:tcPr>
          <w:p w14:paraId="683E34DD"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INTEREST BATH BUILDING SOCIETY</w:t>
            </w:r>
          </w:p>
        </w:tc>
        <w:tc>
          <w:tcPr>
            <w:tcW w:w="1080" w:type="dxa"/>
            <w:tcBorders>
              <w:top w:val="nil"/>
              <w:left w:val="nil"/>
              <w:bottom w:val="single" w:sz="4" w:space="0" w:color="auto"/>
              <w:right w:val="single" w:sz="4" w:space="0" w:color="auto"/>
            </w:tcBorders>
            <w:shd w:val="clear" w:color="auto" w:fill="auto"/>
            <w:noWrap/>
            <w:vAlign w:val="bottom"/>
            <w:hideMark/>
          </w:tcPr>
          <w:p w14:paraId="357EE724"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1000.00</w:t>
            </w:r>
          </w:p>
        </w:tc>
        <w:tc>
          <w:tcPr>
            <w:tcW w:w="1080" w:type="dxa"/>
            <w:tcBorders>
              <w:top w:val="nil"/>
              <w:left w:val="nil"/>
              <w:bottom w:val="single" w:sz="4" w:space="0" w:color="auto"/>
              <w:right w:val="single" w:sz="4" w:space="0" w:color="auto"/>
            </w:tcBorders>
            <w:shd w:val="clear" w:color="auto" w:fill="auto"/>
            <w:noWrap/>
            <w:vAlign w:val="bottom"/>
            <w:hideMark/>
          </w:tcPr>
          <w:p w14:paraId="60761649"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250.00</w:t>
            </w:r>
          </w:p>
        </w:tc>
        <w:tc>
          <w:tcPr>
            <w:tcW w:w="3232" w:type="dxa"/>
            <w:tcBorders>
              <w:top w:val="nil"/>
              <w:left w:val="nil"/>
              <w:bottom w:val="single" w:sz="4" w:space="0" w:color="auto"/>
              <w:right w:val="single" w:sz="4" w:space="0" w:color="auto"/>
            </w:tcBorders>
            <w:shd w:val="clear" w:color="auto" w:fill="auto"/>
            <w:noWrap/>
            <w:vAlign w:val="bottom"/>
            <w:hideMark/>
          </w:tcPr>
          <w:p w14:paraId="2D41CFEE" w14:textId="67A2A80F" w:rsidR="002602B5" w:rsidRPr="002602B5" w:rsidRDefault="002602B5" w:rsidP="002602B5">
            <w:pPr>
              <w:suppressAutoHyphens w:val="0"/>
              <w:rPr>
                <w:rFonts w:cs="Arial"/>
                <w:sz w:val="16"/>
                <w:szCs w:val="16"/>
                <w:lang w:eastAsia="en-GB"/>
              </w:rPr>
            </w:pPr>
            <w:r w:rsidRPr="002602B5">
              <w:rPr>
                <w:rFonts w:cs="Arial"/>
                <w:sz w:val="16"/>
                <w:szCs w:val="16"/>
                <w:lang w:eastAsia="en-GB"/>
              </w:rPr>
              <w:t xml:space="preserve">Based on last </w:t>
            </w:r>
            <w:r w:rsidR="00C252F8" w:rsidRPr="002602B5">
              <w:rPr>
                <w:rFonts w:cs="Arial"/>
                <w:sz w:val="16"/>
                <w:szCs w:val="16"/>
                <w:lang w:eastAsia="en-GB"/>
              </w:rPr>
              <w:t>year’s</w:t>
            </w:r>
            <w:r w:rsidRPr="002602B5">
              <w:rPr>
                <w:rFonts w:cs="Arial"/>
                <w:sz w:val="16"/>
                <w:szCs w:val="16"/>
                <w:lang w:eastAsia="en-GB"/>
              </w:rPr>
              <w:t xml:space="preserve"> income</w:t>
            </w:r>
          </w:p>
        </w:tc>
      </w:tr>
      <w:tr w:rsidR="002602B5" w:rsidRPr="002602B5" w14:paraId="645945B0"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9D29011"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24</w:t>
            </w:r>
          </w:p>
        </w:tc>
        <w:tc>
          <w:tcPr>
            <w:tcW w:w="4662" w:type="dxa"/>
            <w:tcBorders>
              <w:top w:val="nil"/>
              <w:left w:val="nil"/>
              <w:bottom w:val="single" w:sz="4" w:space="0" w:color="auto"/>
              <w:right w:val="single" w:sz="4" w:space="0" w:color="auto"/>
            </w:tcBorders>
            <w:shd w:val="clear" w:color="auto" w:fill="auto"/>
            <w:noWrap/>
            <w:vAlign w:val="bottom"/>
            <w:hideMark/>
          </w:tcPr>
          <w:p w14:paraId="5DEDA9E0"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POLICE OFFICE RENT</w:t>
            </w:r>
          </w:p>
        </w:tc>
        <w:tc>
          <w:tcPr>
            <w:tcW w:w="1080" w:type="dxa"/>
            <w:tcBorders>
              <w:top w:val="nil"/>
              <w:left w:val="nil"/>
              <w:bottom w:val="single" w:sz="4" w:space="0" w:color="auto"/>
              <w:right w:val="single" w:sz="4" w:space="0" w:color="auto"/>
            </w:tcBorders>
            <w:shd w:val="clear" w:color="auto" w:fill="auto"/>
            <w:noWrap/>
            <w:vAlign w:val="bottom"/>
            <w:hideMark/>
          </w:tcPr>
          <w:p w14:paraId="019ADE14"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4000.00</w:t>
            </w:r>
          </w:p>
        </w:tc>
        <w:tc>
          <w:tcPr>
            <w:tcW w:w="1080" w:type="dxa"/>
            <w:tcBorders>
              <w:top w:val="nil"/>
              <w:left w:val="nil"/>
              <w:bottom w:val="single" w:sz="4" w:space="0" w:color="auto"/>
              <w:right w:val="single" w:sz="4" w:space="0" w:color="auto"/>
            </w:tcBorders>
            <w:shd w:val="clear" w:color="auto" w:fill="auto"/>
            <w:noWrap/>
            <w:vAlign w:val="bottom"/>
            <w:hideMark/>
          </w:tcPr>
          <w:p w14:paraId="2D4667BA"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4000.00</w:t>
            </w:r>
          </w:p>
        </w:tc>
        <w:tc>
          <w:tcPr>
            <w:tcW w:w="3232" w:type="dxa"/>
            <w:tcBorders>
              <w:top w:val="nil"/>
              <w:left w:val="nil"/>
              <w:bottom w:val="single" w:sz="4" w:space="0" w:color="auto"/>
              <w:right w:val="single" w:sz="4" w:space="0" w:color="auto"/>
            </w:tcBorders>
            <w:shd w:val="clear" w:color="auto" w:fill="auto"/>
            <w:noWrap/>
            <w:vAlign w:val="bottom"/>
            <w:hideMark/>
          </w:tcPr>
          <w:p w14:paraId="010628D6"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5B733039"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FD34C03"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4662" w:type="dxa"/>
            <w:tcBorders>
              <w:top w:val="nil"/>
              <w:left w:val="nil"/>
              <w:bottom w:val="single" w:sz="4" w:space="0" w:color="auto"/>
              <w:right w:val="single" w:sz="4" w:space="0" w:color="auto"/>
            </w:tcBorders>
            <w:shd w:val="clear" w:color="auto" w:fill="auto"/>
            <w:noWrap/>
            <w:vAlign w:val="bottom"/>
            <w:hideMark/>
          </w:tcPr>
          <w:p w14:paraId="7817FF54"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4BAB3D77" w14:textId="77777777" w:rsidR="002602B5" w:rsidRPr="002602B5" w:rsidRDefault="002602B5" w:rsidP="002602B5">
            <w:pPr>
              <w:suppressAutoHyphens w:val="0"/>
              <w:jc w:val="right"/>
              <w:rPr>
                <w:rFonts w:cs="Arial"/>
                <w:b/>
                <w:bCs/>
                <w:sz w:val="16"/>
                <w:szCs w:val="16"/>
                <w:u w:val="single"/>
                <w:lang w:eastAsia="en-GB"/>
              </w:rPr>
            </w:pPr>
            <w:r w:rsidRPr="002602B5">
              <w:rPr>
                <w:rFonts w:cs="Arial"/>
                <w:b/>
                <w:bCs/>
                <w:sz w:val="16"/>
                <w:szCs w:val="16"/>
                <w:u w:val="single"/>
                <w:lang w:eastAsia="en-GB"/>
              </w:rPr>
              <w:t>161439.00</w:t>
            </w:r>
          </w:p>
        </w:tc>
        <w:tc>
          <w:tcPr>
            <w:tcW w:w="1080" w:type="dxa"/>
            <w:tcBorders>
              <w:top w:val="nil"/>
              <w:left w:val="nil"/>
              <w:bottom w:val="single" w:sz="4" w:space="0" w:color="auto"/>
              <w:right w:val="single" w:sz="4" w:space="0" w:color="auto"/>
            </w:tcBorders>
            <w:shd w:val="clear" w:color="auto" w:fill="auto"/>
            <w:noWrap/>
            <w:vAlign w:val="bottom"/>
            <w:hideMark/>
          </w:tcPr>
          <w:p w14:paraId="0361D321" w14:textId="77777777" w:rsidR="002602B5" w:rsidRPr="002602B5" w:rsidRDefault="002602B5" w:rsidP="002602B5">
            <w:pPr>
              <w:suppressAutoHyphens w:val="0"/>
              <w:jc w:val="right"/>
              <w:rPr>
                <w:rFonts w:cs="Arial"/>
                <w:b/>
                <w:bCs/>
                <w:sz w:val="16"/>
                <w:szCs w:val="16"/>
                <w:u w:val="single"/>
                <w:lang w:eastAsia="en-GB"/>
              </w:rPr>
            </w:pPr>
            <w:r w:rsidRPr="002602B5">
              <w:rPr>
                <w:rFonts w:cs="Arial"/>
                <w:b/>
                <w:bCs/>
                <w:sz w:val="16"/>
                <w:szCs w:val="16"/>
                <w:u w:val="single"/>
                <w:lang w:eastAsia="en-GB"/>
              </w:rPr>
              <w:t>160694.00</w:t>
            </w:r>
          </w:p>
        </w:tc>
        <w:tc>
          <w:tcPr>
            <w:tcW w:w="3232" w:type="dxa"/>
            <w:tcBorders>
              <w:top w:val="nil"/>
              <w:left w:val="nil"/>
              <w:bottom w:val="single" w:sz="4" w:space="0" w:color="auto"/>
              <w:right w:val="single" w:sz="4" w:space="0" w:color="auto"/>
            </w:tcBorders>
            <w:shd w:val="clear" w:color="auto" w:fill="auto"/>
            <w:noWrap/>
            <w:vAlign w:val="bottom"/>
            <w:hideMark/>
          </w:tcPr>
          <w:p w14:paraId="5AED44BF"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247DE94B" w14:textId="77777777" w:rsidTr="002602B5">
        <w:trPr>
          <w:trHeight w:val="348"/>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D0DD691"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4662" w:type="dxa"/>
            <w:tcBorders>
              <w:top w:val="nil"/>
              <w:left w:val="nil"/>
              <w:bottom w:val="nil"/>
              <w:right w:val="nil"/>
            </w:tcBorders>
            <w:shd w:val="clear" w:color="auto" w:fill="auto"/>
            <w:noWrap/>
            <w:vAlign w:val="bottom"/>
            <w:hideMark/>
          </w:tcPr>
          <w:p w14:paraId="46ED6D0A" w14:textId="77777777" w:rsidR="002602B5" w:rsidRPr="002602B5" w:rsidRDefault="002602B5" w:rsidP="002602B5">
            <w:pPr>
              <w:suppressAutoHyphens w:val="0"/>
              <w:rPr>
                <w:rFonts w:cs="Arial"/>
                <w:sz w:val="16"/>
                <w:szCs w:val="16"/>
                <w:lang w:eastAsia="en-GB"/>
              </w:rPr>
            </w:pPr>
          </w:p>
        </w:tc>
        <w:tc>
          <w:tcPr>
            <w:tcW w:w="1080" w:type="dxa"/>
            <w:tcBorders>
              <w:top w:val="nil"/>
              <w:left w:val="nil"/>
              <w:bottom w:val="nil"/>
              <w:right w:val="nil"/>
            </w:tcBorders>
            <w:shd w:val="clear" w:color="auto" w:fill="auto"/>
            <w:noWrap/>
            <w:vAlign w:val="bottom"/>
            <w:hideMark/>
          </w:tcPr>
          <w:p w14:paraId="1D7CF5EC" w14:textId="77777777" w:rsidR="002602B5" w:rsidRPr="002602B5" w:rsidRDefault="002602B5" w:rsidP="002602B5">
            <w:pPr>
              <w:suppressAutoHyphens w:val="0"/>
              <w:rPr>
                <w:rFonts w:cs="Arial"/>
                <w:sz w:val="28"/>
                <w:szCs w:val="28"/>
                <w:lang w:eastAsia="en-GB"/>
              </w:rPr>
            </w:pPr>
            <w:r w:rsidRPr="002602B5">
              <w:rPr>
                <w:rFonts w:cs="Arial"/>
                <w:sz w:val="28"/>
                <w:szCs w:val="28"/>
                <w:lang w:eastAsia="en-GB"/>
              </w:rPr>
              <w:t xml:space="preserve"> </w:t>
            </w:r>
          </w:p>
        </w:tc>
        <w:tc>
          <w:tcPr>
            <w:tcW w:w="1080" w:type="dxa"/>
            <w:tcBorders>
              <w:top w:val="nil"/>
              <w:left w:val="nil"/>
              <w:bottom w:val="nil"/>
              <w:right w:val="nil"/>
            </w:tcBorders>
            <w:shd w:val="clear" w:color="auto" w:fill="auto"/>
            <w:noWrap/>
            <w:vAlign w:val="bottom"/>
            <w:hideMark/>
          </w:tcPr>
          <w:p w14:paraId="5DF317AE" w14:textId="77777777" w:rsidR="002602B5" w:rsidRPr="002602B5" w:rsidRDefault="002602B5" w:rsidP="002602B5">
            <w:pPr>
              <w:suppressAutoHyphens w:val="0"/>
              <w:rPr>
                <w:rFonts w:cs="Arial"/>
                <w:sz w:val="28"/>
                <w:szCs w:val="28"/>
                <w:lang w:eastAsia="en-GB"/>
              </w:rPr>
            </w:pPr>
            <w:r w:rsidRPr="002602B5">
              <w:rPr>
                <w:rFonts w:cs="Arial"/>
                <w:sz w:val="28"/>
                <w:szCs w:val="28"/>
                <w:lang w:eastAsia="en-GB"/>
              </w:rPr>
              <w:t xml:space="preserve"> </w:t>
            </w:r>
          </w:p>
        </w:tc>
        <w:tc>
          <w:tcPr>
            <w:tcW w:w="3232" w:type="dxa"/>
            <w:tcBorders>
              <w:top w:val="nil"/>
              <w:left w:val="single" w:sz="4" w:space="0" w:color="auto"/>
              <w:bottom w:val="single" w:sz="4" w:space="0" w:color="auto"/>
              <w:right w:val="single" w:sz="4" w:space="0" w:color="auto"/>
            </w:tcBorders>
            <w:shd w:val="clear" w:color="auto" w:fill="auto"/>
            <w:noWrap/>
            <w:vAlign w:val="bottom"/>
            <w:hideMark/>
          </w:tcPr>
          <w:p w14:paraId="51E049D9"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5AD0B9AA"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D6BA576"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4662" w:type="dxa"/>
            <w:tcBorders>
              <w:top w:val="single" w:sz="4" w:space="0" w:color="auto"/>
              <w:left w:val="nil"/>
              <w:bottom w:val="single" w:sz="4" w:space="0" w:color="auto"/>
              <w:right w:val="single" w:sz="4" w:space="0" w:color="auto"/>
            </w:tcBorders>
            <w:shd w:val="clear" w:color="auto" w:fill="auto"/>
            <w:noWrap/>
            <w:vAlign w:val="bottom"/>
            <w:hideMark/>
          </w:tcPr>
          <w:p w14:paraId="75B750B8" w14:textId="77777777" w:rsidR="002602B5" w:rsidRPr="002602B5" w:rsidRDefault="002602B5" w:rsidP="002602B5">
            <w:pPr>
              <w:suppressAutoHyphens w:val="0"/>
              <w:rPr>
                <w:rFonts w:cs="Arial"/>
                <w:b/>
                <w:bCs/>
                <w:sz w:val="16"/>
                <w:szCs w:val="16"/>
                <w:u w:val="single"/>
                <w:lang w:eastAsia="en-GB"/>
              </w:rPr>
            </w:pPr>
            <w:r w:rsidRPr="002602B5">
              <w:rPr>
                <w:rFonts w:cs="Arial"/>
                <w:b/>
                <w:bCs/>
                <w:sz w:val="16"/>
                <w:szCs w:val="16"/>
                <w:u w:val="single"/>
                <w:lang w:eastAsia="en-GB"/>
              </w:rPr>
              <w:t xml:space="preserve">EXPENDITURE FOR PARISH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4A08D2C"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BUDGET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E547ADE"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xml:space="preserve">PROPOSED </w:t>
            </w:r>
          </w:p>
        </w:tc>
        <w:tc>
          <w:tcPr>
            <w:tcW w:w="3232" w:type="dxa"/>
            <w:tcBorders>
              <w:top w:val="nil"/>
              <w:left w:val="nil"/>
              <w:bottom w:val="single" w:sz="4" w:space="0" w:color="auto"/>
              <w:right w:val="single" w:sz="4" w:space="0" w:color="auto"/>
            </w:tcBorders>
            <w:shd w:val="clear" w:color="auto" w:fill="auto"/>
            <w:noWrap/>
            <w:vAlign w:val="bottom"/>
            <w:hideMark/>
          </w:tcPr>
          <w:p w14:paraId="39FA8518"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3FB23CF9"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46FA7B2"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4662" w:type="dxa"/>
            <w:tcBorders>
              <w:top w:val="nil"/>
              <w:left w:val="nil"/>
              <w:bottom w:val="single" w:sz="4" w:space="0" w:color="auto"/>
              <w:right w:val="single" w:sz="4" w:space="0" w:color="auto"/>
            </w:tcBorders>
            <w:shd w:val="clear" w:color="auto" w:fill="auto"/>
            <w:noWrap/>
            <w:vAlign w:val="bottom"/>
            <w:hideMark/>
          </w:tcPr>
          <w:p w14:paraId="1A811196"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648C6AA0"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2018-19</w:t>
            </w:r>
          </w:p>
        </w:tc>
        <w:tc>
          <w:tcPr>
            <w:tcW w:w="1080" w:type="dxa"/>
            <w:tcBorders>
              <w:top w:val="nil"/>
              <w:left w:val="nil"/>
              <w:bottom w:val="single" w:sz="4" w:space="0" w:color="auto"/>
              <w:right w:val="single" w:sz="4" w:space="0" w:color="auto"/>
            </w:tcBorders>
            <w:shd w:val="clear" w:color="auto" w:fill="auto"/>
            <w:noWrap/>
            <w:vAlign w:val="bottom"/>
            <w:hideMark/>
          </w:tcPr>
          <w:p w14:paraId="79E372BC"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xml:space="preserve">BUDGET </w:t>
            </w:r>
          </w:p>
        </w:tc>
        <w:tc>
          <w:tcPr>
            <w:tcW w:w="3232" w:type="dxa"/>
            <w:tcBorders>
              <w:top w:val="nil"/>
              <w:left w:val="nil"/>
              <w:bottom w:val="single" w:sz="4" w:space="0" w:color="auto"/>
              <w:right w:val="single" w:sz="4" w:space="0" w:color="auto"/>
            </w:tcBorders>
            <w:shd w:val="clear" w:color="auto" w:fill="auto"/>
            <w:noWrap/>
            <w:vAlign w:val="bottom"/>
            <w:hideMark/>
          </w:tcPr>
          <w:p w14:paraId="25B584BE"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33F04F63"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3D9EF07"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50</w:t>
            </w:r>
          </w:p>
        </w:tc>
        <w:tc>
          <w:tcPr>
            <w:tcW w:w="4662" w:type="dxa"/>
            <w:tcBorders>
              <w:top w:val="nil"/>
              <w:left w:val="nil"/>
              <w:bottom w:val="single" w:sz="4" w:space="0" w:color="auto"/>
              <w:right w:val="single" w:sz="4" w:space="0" w:color="auto"/>
            </w:tcBorders>
            <w:shd w:val="clear" w:color="auto" w:fill="auto"/>
            <w:noWrap/>
            <w:vAlign w:val="bottom"/>
            <w:hideMark/>
          </w:tcPr>
          <w:p w14:paraId="4AB3BFD3"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GENERAL ADMIN</w:t>
            </w:r>
          </w:p>
        </w:tc>
        <w:tc>
          <w:tcPr>
            <w:tcW w:w="1080" w:type="dxa"/>
            <w:tcBorders>
              <w:top w:val="nil"/>
              <w:left w:val="nil"/>
              <w:bottom w:val="single" w:sz="4" w:space="0" w:color="auto"/>
              <w:right w:val="single" w:sz="4" w:space="0" w:color="auto"/>
            </w:tcBorders>
            <w:shd w:val="clear" w:color="auto" w:fill="auto"/>
            <w:noWrap/>
            <w:vAlign w:val="bottom"/>
            <w:hideMark/>
          </w:tcPr>
          <w:p w14:paraId="6CD2EB26"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7294076A"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xml:space="preserve"> </w:t>
            </w:r>
          </w:p>
        </w:tc>
        <w:tc>
          <w:tcPr>
            <w:tcW w:w="3232" w:type="dxa"/>
            <w:tcBorders>
              <w:top w:val="nil"/>
              <w:left w:val="nil"/>
              <w:bottom w:val="single" w:sz="4" w:space="0" w:color="auto"/>
              <w:right w:val="single" w:sz="4" w:space="0" w:color="auto"/>
            </w:tcBorders>
            <w:shd w:val="clear" w:color="auto" w:fill="auto"/>
            <w:noWrap/>
            <w:vAlign w:val="bottom"/>
            <w:hideMark/>
          </w:tcPr>
          <w:p w14:paraId="33ED5C07"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2AE6ADA4"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5225073"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50/1</w:t>
            </w:r>
          </w:p>
        </w:tc>
        <w:tc>
          <w:tcPr>
            <w:tcW w:w="4662" w:type="dxa"/>
            <w:tcBorders>
              <w:top w:val="nil"/>
              <w:left w:val="nil"/>
              <w:bottom w:val="single" w:sz="4" w:space="0" w:color="auto"/>
              <w:right w:val="single" w:sz="4" w:space="0" w:color="auto"/>
            </w:tcBorders>
            <w:shd w:val="clear" w:color="auto" w:fill="auto"/>
            <w:noWrap/>
            <w:vAlign w:val="bottom"/>
            <w:hideMark/>
          </w:tcPr>
          <w:p w14:paraId="30750A32"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GA TELEPHONE</w:t>
            </w:r>
          </w:p>
        </w:tc>
        <w:tc>
          <w:tcPr>
            <w:tcW w:w="1080" w:type="dxa"/>
            <w:tcBorders>
              <w:top w:val="nil"/>
              <w:left w:val="nil"/>
              <w:bottom w:val="single" w:sz="4" w:space="0" w:color="auto"/>
              <w:right w:val="single" w:sz="4" w:space="0" w:color="auto"/>
            </w:tcBorders>
            <w:shd w:val="clear" w:color="auto" w:fill="auto"/>
            <w:noWrap/>
            <w:vAlign w:val="bottom"/>
            <w:hideMark/>
          </w:tcPr>
          <w:p w14:paraId="1514DF68"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1900.00</w:t>
            </w:r>
          </w:p>
        </w:tc>
        <w:tc>
          <w:tcPr>
            <w:tcW w:w="1080" w:type="dxa"/>
            <w:tcBorders>
              <w:top w:val="nil"/>
              <w:left w:val="nil"/>
              <w:bottom w:val="single" w:sz="4" w:space="0" w:color="auto"/>
              <w:right w:val="single" w:sz="4" w:space="0" w:color="auto"/>
            </w:tcBorders>
            <w:shd w:val="clear" w:color="auto" w:fill="auto"/>
            <w:noWrap/>
            <w:vAlign w:val="bottom"/>
            <w:hideMark/>
          </w:tcPr>
          <w:p w14:paraId="5CCB57F2"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2100.00</w:t>
            </w:r>
          </w:p>
        </w:tc>
        <w:tc>
          <w:tcPr>
            <w:tcW w:w="3232" w:type="dxa"/>
            <w:tcBorders>
              <w:top w:val="nil"/>
              <w:left w:val="nil"/>
              <w:bottom w:val="single" w:sz="4" w:space="0" w:color="auto"/>
              <w:right w:val="single" w:sz="4" w:space="0" w:color="auto"/>
            </w:tcBorders>
            <w:shd w:val="clear" w:color="auto" w:fill="auto"/>
            <w:noWrap/>
            <w:vAlign w:val="bottom"/>
            <w:hideMark/>
          </w:tcPr>
          <w:p w14:paraId="7FF9BD78"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7431B54C"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EA02898"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50/2</w:t>
            </w:r>
          </w:p>
        </w:tc>
        <w:tc>
          <w:tcPr>
            <w:tcW w:w="4662" w:type="dxa"/>
            <w:tcBorders>
              <w:top w:val="nil"/>
              <w:left w:val="nil"/>
              <w:bottom w:val="single" w:sz="4" w:space="0" w:color="auto"/>
              <w:right w:val="single" w:sz="4" w:space="0" w:color="auto"/>
            </w:tcBorders>
            <w:shd w:val="clear" w:color="auto" w:fill="auto"/>
            <w:noWrap/>
            <w:vAlign w:val="bottom"/>
            <w:hideMark/>
          </w:tcPr>
          <w:p w14:paraId="11423C05"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GA STATIONARY</w:t>
            </w:r>
          </w:p>
        </w:tc>
        <w:tc>
          <w:tcPr>
            <w:tcW w:w="1080" w:type="dxa"/>
            <w:tcBorders>
              <w:top w:val="nil"/>
              <w:left w:val="nil"/>
              <w:bottom w:val="single" w:sz="4" w:space="0" w:color="auto"/>
              <w:right w:val="single" w:sz="4" w:space="0" w:color="auto"/>
            </w:tcBorders>
            <w:shd w:val="clear" w:color="auto" w:fill="auto"/>
            <w:noWrap/>
            <w:vAlign w:val="bottom"/>
            <w:hideMark/>
          </w:tcPr>
          <w:p w14:paraId="35053567"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2850.00</w:t>
            </w:r>
          </w:p>
        </w:tc>
        <w:tc>
          <w:tcPr>
            <w:tcW w:w="1080" w:type="dxa"/>
            <w:tcBorders>
              <w:top w:val="nil"/>
              <w:left w:val="nil"/>
              <w:bottom w:val="single" w:sz="4" w:space="0" w:color="auto"/>
              <w:right w:val="single" w:sz="4" w:space="0" w:color="auto"/>
            </w:tcBorders>
            <w:shd w:val="clear" w:color="auto" w:fill="auto"/>
            <w:noWrap/>
            <w:vAlign w:val="bottom"/>
            <w:hideMark/>
          </w:tcPr>
          <w:p w14:paraId="23DE82FE"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2850.00</w:t>
            </w:r>
          </w:p>
        </w:tc>
        <w:tc>
          <w:tcPr>
            <w:tcW w:w="3232" w:type="dxa"/>
            <w:tcBorders>
              <w:top w:val="nil"/>
              <w:left w:val="nil"/>
              <w:bottom w:val="single" w:sz="4" w:space="0" w:color="auto"/>
              <w:right w:val="single" w:sz="4" w:space="0" w:color="auto"/>
            </w:tcBorders>
            <w:shd w:val="clear" w:color="auto" w:fill="auto"/>
            <w:noWrap/>
            <w:vAlign w:val="bottom"/>
            <w:hideMark/>
          </w:tcPr>
          <w:p w14:paraId="2A540432"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1C072CEA"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2051B39"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50/3</w:t>
            </w:r>
          </w:p>
        </w:tc>
        <w:tc>
          <w:tcPr>
            <w:tcW w:w="4662" w:type="dxa"/>
            <w:tcBorders>
              <w:top w:val="nil"/>
              <w:left w:val="nil"/>
              <w:bottom w:val="single" w:sz="4" w:space="0" w:color="auto"/>
              <w:right w:val="single" w:sz="4" w:space="0" w:color="auto"/>
            </w:tcBorders>
            <w:shd w:val="clear" w:color="auto" w:fill="auto"/>
            <w:noWrap/>
            <w:vAlign w:val="bottom"/>
            <w:hideMark/>
          </w:tcPr>
          <w:p w14:paraId="08F221DE"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GA GENERAL INSURANCE</w:t>
            </w:r>
          </w:p>
        </w:tc>
        <w:tc>
          <w:tcPr>
            <w:tcW w:w="1080" w:type="dxa"/>
            <w:tcBorders>
              <w:top w:val="nil"/>
              <w:left w:val="nil"/>
              <w:bottom w:val="single" w:sz="4" w:space="0" w:color="auto"/>
              <w:right w:val="single" w:sz="4" w:space="0" w:color="auto"/>
            </w:tcBorders>
            <w:shd w:val="clear" w:color="auto" w:fill="auto"/>
            <w:noWrap/>
            <w:vAlign w:val="bottom"/>
            <w:hideMark/>
          </w:tcPr>
          <w:p w14:paraId="4C09F20D"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3500.00</w:t>
            </w:r>
          </w:p>
        </w:tc>
        <w:tc>
          <w:tcPr>
            <w:tcW w:w="1080" w:type="dxa"/>
            <w:tcBorders>
              <w:top w:val="nil"/>
              <w:left w:val="nil"/>
              <w:bottom w:val="single" w:sz="4" w:space="0" w:color="auto"/>
              <w:right w:val="single" w:sz="4" w:space="0" w:color="auto"/>
            </w:tcBorders>
            <w:shd w:val="clear" w:color="auto" w:fill="auto"/>
            <w:noWrap/>
            <w:vAlign w:val="bottom"/>
            <w:hideMark/>
          </w:tcPr>
          <w:p w14:paraId="3497C39A"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3500.00</w:t>
            </w:r>
          </w:p>
        </w:tc>
        <w:tc>
          <w:tcPr>
            <w:tcW w:w="3232" w:type="dxa"/>
            <w:tcBorders>
              <w:top w:val="nil"/>
              <w:left w:val="nil"/>
              <w:bottom w:val="single" w:sz="4" w:space="0" w:color="auto"/>
              <w:right w:val="single" w:sz="4" w:space="0" w:color="auto"/>
            </w:tcBorders>
            <w:shd w:val="clear" w:color="auto" w:fill="auto"/>
            <w:noWrap/>
            <w:vAlign w:val="bottom"/>
            <w:hideMark/>
          </w:tcPr>
          <w:p w14:paraId="3D37AD7B"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xml:space="preserve"> </w:t>
            </w:r>
          </w:p>
        </w:tc>
      </w:tr>
      <w:tr w:rsidR="002602B5" w:rsidRPr="002602B5" w14:paraId="7AB245CE"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A52CFB1"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50/4</w:t>
            </w:r>
          </w:p>
        </w:tc>
        <w:tc>
          <w:tcPr>
            <w:tcW w:w="4662" w:type="dxa"/>
            <w:tcBorders>
              <w:top w:val="nil"/>
              <w:left w:val="nil"/>
              <w:bottom w:val="single" w:sz="4" w:space="0" w:color="auto"/>
              <w:right w:val="single" w:sz="4" w:space="0" w:color="auto"/>
            </w:tcBorders>
            <w:shd w:val="clear" w:color="auto" w:fill="auto"/>
            <w:noWrap/>
            <w:vAlign w:val="bottom"/>
            <w:hideMark/>
          </w:tcPr>
          <w:p w14:paraId="35F6AC77"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GA  RATES BURIAL GROUND AND WATER RATES</w:t>
            </w:r>
          </w:p>
        </w:tc>
        <w:tc>
          <w:tcPr>
            <w:tcW w:w="1080" w:type="dxa"/>
            <w:tcBorders>
              <w:top w:val="nil"/>
              <w:left w:val="nil"/>
              <w:bottom w:val="single" w:sz="4" w:space="0" w:color="auto"/>
              <w:right w:val="single" w:sz="4" w:space="0" w:color="auto"/>
            </w:tcBorders>
            <w:shd w:val="clear" w:color="auto" w:fill="auto"/>
            <w:noWrap/>
            <w:vAlign w:val="bottom"/>
            <w:hideMark/>
          </w:tcPr>
          <w:p w14:paraId="53433209"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700.00</w:t>
            </w:r>
          </w:p>
        </w:tc>
        <w:tc>
          <w:tcPr>
            <w:tcW w:w="1080" w:type="dxa"/>
            <w:tcBorders>
              <w:top w:val="nil"/>
              <w:left w:val="nil"/>
              <w:bottom w:val="single" w:sz="4" w:space="0" w:color="auto"/>
              <w:right w:val="single" w:sz="4" w:space="0" w:color="auto"/>
            </w:tcBorders>
            <w:shd w:val="clear" w:color="auto" w:fill="auto"/>
            <w:noWrap/>
            <w:vAlign w:val="bottom"/>
            <w:hideMark/>
          </w:tcPr>
          <w:p w14:paraId="53E3772F"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500.00</w:t>
            </w:r>
          </w:p>
        </w:tc>
        <w:tc>
          <w:tcPr>
            <w:tcW w:w="3232" w:type="dxa"/>
            <w:tcBorders>
              <w:top w:val="nil"/>
              <w:left w:val="nil"/>
              <w:bottom w:val="single" w:sz="4" w:space="0" w:color="auto"/>
              <w:right w:val="single" w:sz="4" w:space="0" w:color="auto"/>
            </w:tcBorders>
            <w:shd w:val="clear" w:color="auto" w:fill="auto"/>
            <w:noWrap/>
            <w:vAlign w:val="bottom"/>
            <w:hideMark/>
          </w:tcPr>
          <w:p w14:paraId="58601FD6"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Rates £42 per month just Comber Ridge now</w:t>
            </w:r>
          </w:p>
        </w:tc>
      </w:tr>
      <w:tr w:rsidR="002602B5" w:rsidRPr="002602B5" w14:paraId="44292876"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42CF3B6"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50/5</w:t>
            </w:r>
          </w:p>
        </w:tc>
        <w:tc>
          <w:tcPr>
            <w:tcW w:w="4662" w:type="dxa"/>
            <w:tcBorders>
              <w:top w:val="nil"/>
              <w:left w:val="nil"/>
              <w:bottom w:val="single" w:sz="4" w:space="0" w:color="auto"/>
              <w:right w:val="single" w:sz="4" w:space="0" w:color="auto"/>
            </w:tcBorders>
            <w:shd w:val="clear" w:color="auto" w:fill="auto"/>
            <w:noWrap/>
            <w:vAlign w:val="bottom"/>
            <w:hideMark/>
          </w:tcPr>
          <w:p w14:paraId="6B8E5AF7"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GA OFFICE ELECTRICITY &amp; GAS</w:t>
            </w:r>
          </w:p>
        </w:tc>
        <w:tc>
          <w:tcPr>
            <w:tcW w:w="1080" w:type="dxa"/>
            <w:tcBorders>
              <w:top w:val="nil"/>
              <w:left w:val="nil"/>
              <w:bottom w:val="single" w:sz="4" w:space="0" w:color="auto"/>
              <w:right w:val="single" w:sz="4" w:space="0" w:color="auto"/>
            </w:tcBorders>
            <w:shd w:val="clear" w:color="auto" w:fill="auto"/>
            <w:noWrap/>
            <w:vAlign w:val="bottom"/>
            <w:hideMark/>
          </w:tcPr>
          <w:p w14:paraId="4F44AB5E"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1500.00</w:t>
            </w:r>
          </w:p>
        </w:tc>
        <w:tc>
          <w:tcPr>
            <w:tcW w:w="1080" w:type="dxa"/>
            <w:tcBorders>
              <w:top w:val="nil"/>
              <w:left w:val="nil"/>
              <w:bottom w:val="single" w:sz="4" w:space="0" w:color="auto"/>
              <w:right w:val="single" w:sz="4" w:space="0" w:color="auto"/>
            </w:tcBorders>
            <w:shd w:val="clear" w:color="auto" w:fill="auto"/>
            <w:noWrap/>
            <w:vAlign w:val="bottom"/>
            <w:hideMark/>
          </w:tcPr>
          <w:p w14:paraId="186F15E2"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1500.00</w:t>
            </w:r>
          </w:p>
        </w:tc>
        <w:tc>
          <w:tcPr>
            <w:tcW w:w="3232" w:type="dxa"/>
            <w:tcBorders>
              <w:top w:val="nil"/>
              <w:left w:val="nil"/>
              <w:bottom w:val="single" w:sz="4" w:space="0" w:color="auto"/>
              <w:right w:val="single" w:sz="4" w:space="0" w:color="auto"/>
            </w:tcBorders>
            <w:shd w:val="clear" w:color="auto" w:fill="auto"/>
            <w:noWrap/>
            <w:vAlign w:val="bottom"/>
            <w:hideMark/>
          </w:tcPr>
          <w:p w14:paraId="78A745AE"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634C41A9"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A020145"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50/6</w:t>
            </w:r>
          </w:p>
        </w:tc>
        <w:tc>
          <w:tcPr>
            <w:tcW w:w="4662" w:type="dxa"/>
            <w:tcBorders>
              <w:top w:val="nil"/>
              <w:left w:val="nil"/>
              <w:bottom w:val="single" w:sz="4" w:space="0" w:color="auto"/>
              <w:right w:val="single" w:sz="4" w:space="0" w:color="auto"/>
            </w:tcBorders>
            <w:shd w:val="clear" w:color="auto" w:fill="auto"/>
            <w:noWrap/>
            <w:vAlign w:val="bottom"/>
            <w:hideMark/>
          </w:tcPr>
          <w:p w14:paraId="39F79C11"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GA AUDIT</w:t>
            </w:r>
          </w:p>
        </w:tc>
        <w:tc>
          <w:tcPr>
            <w:tcW w:w="1080" w:type="dxa"/>
            <w:tcBorders>
              <w:top w:val="nil"/>
              <w:left w:val="nil"/>
              <w:bottom w:val="single" w:sz="4" w:space="0" w:color="auto"/>
              <w:right w:val="single" w:sz="4" w:space="0" w:color="auto"/>
            </w:tcBorders>
            <w:shd w:val="clear" w:color="auto" w:fill="auto"/>
            <w:noWrap/>
            <w:vAlign w:val="bottom"/>
            <w:hideMark/>
          </w:tcPr>
          <w:p w14:paraId="6B2B1682"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1050.00</w:t>
            </w:r>
          </w:p>
        </w:tc>
        <w:tc>
          <w:tcPr>
            <w:tcW w:w="1080" w:type="dxa"/>
            <w:tcBorders>
              <w:top w:val="nil"/>
              <w:left w:val="nil"/>
              <w:bottom w:val="single" w:sz="4" w:space="0" w:color="auto"/>
              <w:right w:val="single" w:sz="4" w:space="0" w:color="auto"/>
            </w:tcBorders>
            <w:shd w:val="clear" w:color="auto" w:fill="auto"/>
            <w:noWrap/>
            <w:vAlign w:val="bottom"/>
            <w:hideMark/>
          </w:tcPr>
          <w:p w14:paraId="6F0B6D5D"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850.00</w:t>
            </w:r>
          </w:p>
        </w:tc>
        <w:tc>
          <w:tcPr>
            <w:tcW w:w="3232" w:type="dxa"/>
            <w:tcBorders>
              <w:top w:val="nil"/>
              <w:left w:val="nil"/>
              <w:bottom w:val="single" w:sz="4" w:space="0" w:color="auto"/>
              <w:right w:val="single" w:sz="4" w:space="0" w:color="auto"/>
            </w:tcBorders>
            <w:shd w:val="clear" w:color="auto" w:fill="auto"/>
            <w:noWrap/>
            <w:vAlign w:val="bottom"/>
            <w:hideMark/>
          </w:tcPr>
          <w:p w14:paraId="246F779B"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3E08D75C"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F7FCDC0"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50/7</w:t>
            </w:r>
          </w:p>
        </w:tc>
        <w:tc>
          <w:tcPr>
            <w:tcW w:w="4662" w:type="dxa"/>
            <w:tcBorders>
              <w:top w:val="nil"/>
              <w:left w:val="nil"/>
              <w:bottom w:val="single" w:sz="4" w:space="0" w:color="auto"/>
              <w:right w:val="single" w:sz="4" w:space="0" w:color="auto"/>
            </w:tcBorders>
            <w:shd w:val="clear" w:color="auto" w:fill="auto"/>
            <w:noWrap/>
            <w:vAlign w:val="bottom"/>
            <w:hideMark/>
          </w:tcPr>
          <w:p w14:paraId="65054B63"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GA CHAIRMAN'S ALLOWANCE</w:t>
            </w:r>
          </w:p>
        </w:tc>
        <w:tc>
          <w:tcPr>
            <w:tcW w:w="1080" w:type="dxa"/>
            <w:tcBorders>
              <w:top w:val="nil"/>
              <w:left w:val="nil"/>
              <w:bottom w:val="single" w:sz="4" w:space="0" w:color="auto"/>
              <w:right w:val="single" w:sz="4" w:space="0" w:color="auto"/>
            </w:tcBorders>
            <w:shd w:val="clear" w:color="auto" w:fill="auto"/>
            <w:noWrap/>
            <w:vAlign w:val="bottom"/>
            <w:hideMark/>
          </w:tcPr>
          <w:p w14:paraId="172A12EC"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500.00</w:t>
            </w:r>
          </w:p>
        </w:tc>
        <w:tc>
          <w:tcPr>
            <w:tcW w:w="1080" w:type="dxa"/>
            <w:tcBorders>
              <w:top w:val="nil"/>
              <w:left w:val="nil"/>
              <w:bottom w:val="single" w:sz="4" w:space="0" w:color="auto"/>
              <w:right w:val="single" w:sz="4" w:space="0" w:color="auto"/>
            </w:tcBorders>
            <w:shd w:val="clear" w:color="auto" w:fill="auto"/>
            <w:noWrap/>
            <w:vAlign w:val="bottom"/>
            <w:hideMark/>
          </w:tcPr>
          <w:p w14:paraId="4424A82C"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500.00</w:t>
            </w:r>
          </w:p>
        </w:tc>
        <w:tc>
          <w:tcPr>
            <w:tcW w:w="3232" w:type="dxa"/>
            <w:tcBorders>
              <w:top w:val="nil"/>
              <w:left w:val="nil"/>
              <w:bottom w:val="single" w:sz="4" w:space="0" w:color="auto"/>
              <w:right w:val="single" w:sz="4" w:space="0" w:color="auto"/>
            </w:tcBorders>
            <w:shd w:val="clear" w:color="auto" w:fill="auto"/>
            <w:noWrap/>
            <w:vAlign w:val="bottom"/>
            <w:hideMark/>
          </w:tcPr>
          <w:p w14:paraId="4D5481EA"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2298FC27"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43AA6BB"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50/9</w:t>
            </w:r>
          </w:p>
        </w:tc>
        <w:tc>
          <w:tcPr>
            <w:tcW w:w="4662" w:type="dxa"/>
            <w:tcBorders>
              <w:top w:val="nil"/>
              <w:left w:val="nil"/>
              <w:bottom w:val="single" w:sz="4" w:space="0" w:color="auto"/>
              <w:right w:val="single" w:sz="4" w:space="0" w:color="auto"/>
            </w:tcBorders>
            <w:shd w:val="clear" w:color="auto" w:fill="auto"/>
            <w:noWrap/>
            <w:vAlign w:val="bottom"/>
            <w:hideMark/>
          </w:tcPr>
          <w:p w14:paraId="091B4AA0"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GA STAFF TRAINING EXPENSES</w:t>
            </w:r>
          </w:p>
        </w:tc>
        <w:tc>
          <w:tcPr>
            <w:tcW w:w="1080" w:type="dxa"/>
            <w:tcBorders>
              <w:top w:val="nil"/>
              <w:left w:val="nil"/>
              <w:bottom w:val="single" w:sz="4" w:space="0" w:color="auto"/>
              <w:right w:val="single" w:sz="4" w:space="0" w:color="auto"/>
            </w:tcBorders>
            <w:shd w:val="clear" w:color="auto" w:fill="auto"/>
            <w:noWrap/>
            <w:vAlign w:val="bottom"/>
            <w:hideMark/>
          </w:tcPr>
          <w:p w14:paraId="770A84CF"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100.00</w:t>
            </w:r>
          </w:p>
        </w:tc>
        <w:tc>
          <w:tcPr>
            <w:tcW w:w="1080" w:type="dxa"/>
            <w:tcBorders>
              <w:top w:val="nil"/>
              <w:left w:val="nil"/>
              <w:bottom w:val="single" w:sz="4" w:space="0" w:color="auto"/>
              <w:right w:val="single" w:sz="4" w:space="0" w:color="auto"/>
            </w:tcBorders>
            <w:shd w:val="clear" w:color="auto" w:fill="auto"/>
            <w:noWrap/>
            <w:vAlign w:val="bottom"/>
            <w:hideMark/>
          </w:tcPr>
          <w:p w14:paraId="6995EB3D"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100.00</w:t>
            </w:r>
          </w:p>
        </w:tc>
        <w:tc>
          <w:tcPr>
            <w:tcW w:w="3232" w:type="dxa"/>
            <w:tcBorders>
              <w:top w:val="nil"/>
              <w:left w:val="nil"/>
              <w:bottom w:val="single" w:sz="4" w:space="0" w:color="auto"/>
              <w:right w:val="single" w:sz="4" w:space="0" w:color="auto"/>
            </w:tcBorders>
            <w:shd w:val="clear" w:color="auto" w:fill="auto"/>
            <w:noWrap/>
            <w:vAlign w:val="bottom"/>
            <w:hideMark/>
          </w:tcPr>
          <w:p w14:paraId="376E6EAF"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27243843"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20E3012"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50/11</w:t>
            </w:r>
          </w:p>
        </w:tc>
        <w:tc>
          <w:tcPr>
            <w:tcW w:w="4662" w:type="dxa"/>
            <w:tcBorders>
              <w:top w:val="nil"/>
              <w:left w:val="nil"/>
              <w:bottom w:val="single" w:sz="4" w:space="0" w:color="auto"/>
              <w:right w:val="single" w:sz="4" w:space="0" w:color="auto"/>
            </w:tcBorders>
            <w:shd w:val="clear" w:color="auto" w:fill="auto"/>
            <w:noWrap/>
            <w:vAlign w:val="bottom"/>
            <w:hideMark/>
          </w:tcPr>
          <w:p w14:paraId="5556FC74"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GA MISCELLANEOUS</w:t>
            </w:r>
          </w:p>
        </w:tc>
        <w:tc>
          <w:tcPr>
            <w:tcW w:w="1080" w:type="dxa"/>
            <w:tcBorders>
              <w:top w:val="nil"/>
              <w:left w:val="nil"/>
              <w:bottom w:val="single" w:sz="4" w:space="0" w:color="auto"/>
              <w:right w:val="single" w:sz="4" w:space="0" w:color="auto"/>
            </w:tcBorders>
            <w:shd w:val="clear" w:color="auto" w:fill="auto"/>
            <w:noWrap/>
            <w:vAlign w:val="bottom"/>
            <w:hideMark/>
          </w:tcPr>
          <w:p w14:paraId="051FC6C9"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2F19BBED"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0.00</w:t>
            </w:r>
          </w:p>
        </w:tc>
        <w:tc>
          <w:tcPr>
            <w:tcW w:w="3232" w:type="dxa"/>
            <w:tcBorders>
              <w:top w:val="nil"/>
              <w:left w:val="nil"/>
              <w:bottom w:val="single" w:sz="4" w:space="0" w:color="auto"/>
              <w:right w:val="single" w:sz="4" w:space="0" w:color="auto"/>
            </w:tcBorders>
            <w:shd w:val="clear" w:color="auto" w:fill="auto"/>
            <w:noWrap/>
            <w:vAlign w:val="bottom"/>
            <w:hideMark/>
          </w:tcPr>
          <w:p w14:paraId="094B41B3"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46AC3AA1"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38F19B7"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50/25</w:t>
            </w:r>
          </w:p>
        </w:tc>
        <w:tc>
          <w:tcPr>
            <w:tcW w:w="4662" w:type="dxa"/>
            <w:tcBorders>
              <w:top w:val="nil"/>
              <w:left w:val="nil"/>
              <w:bottom w:val="single" w:sz="4" w:space="0" w:color="auto"/>
              <w:right w:val="single" w:sz="4" w:space="0" w:color="auto"/>
            </w:tcBorders>
            <w:shd w:val="clear" w:color="auto" w:fill="auto"/>
            <w:noWrap/>
            <w:vAlign w:val="bottom"/>
            <w:hideMark/>
          </w:tcPr>
          <w:p w14:paraId="13DA3DE0"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GA MEMBERS EXPENSES</w:t>
            </w:r>
          </w:p>
        </w:tc>
        <w:tc>
          <w:tcPr>
            <w:tcW w:w="1080" w:type="dxa"/>
            <w:tcBorders>
              <w:top w:val="nil"/>
              <w:left w:val="nil"/>
              <w:bottom w:val="single" w:sz="4" w:space="0" w:color="auto"/>
              <w:right w:val="single" w:sz="4" w:space="0" w:color="auto"/>
            </w:tcBorders>
            <w:shd w:val="clear" w:color="auto" w:fill="auto"/>
            <w:noWrap/>
            <w:vAlign w:val="bottom"/>
            <w:hideMark/>
          </w:tcPr>
          <w:p w14:paraId="36847D49"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300.00</w:t>
            </w:r>
          </w:p>
        </w:tc>
        <w:tc>
          <w:tcPr>
            <w:tcW w:w="1080" w:type="dxa"/>
            <w:tcBorders>
              <w:top w:val="nil"/>
              <w:left w:val="nil"/>
              <w:bottom w:val="single" w:sz="4" w:space="0" w:color="auto"/>
              <w:right w:val="single" w:sz="4" w:space="0" w:color="auto"/>
            </w:tcBorders>
            <w:shd w:val="clear" w:color="auto" w:fill="auto"/>
            <w:noWrap/>
            <w:vAlign w:val="bottom"/>
            <w:hideMark/>
          </w:tcPr>
          <w:p w14:paraId="13C73B3B"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200.00</w:t>
            </w:r>
          </w:p>
        </w:tc>
        <w:tc>
          <w:tcPr>
            <w:tcW w:w="3232" w:type="dxa"/>
            <w:tcBorders>
              <w:top w:val="nil"/>
              <w:left w:val="nil"/>
              <w:bottom w:val="single" w:sz="4" w:space="0" w:color="auto"/>
              <w:right w:val="single" w:sz="4" w:space="0" w:color="auto"/>
            </w:tcBorders>
            <w:shd w:val="clear" w:color="auto" w:fill="auto"/>
            <w:noWrap/>
            <w:vAlign w:val="bottom"/>
            <w:hideMark/>
          </w:tcPr>
          <w:p w14:paraId="5D37F483"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6EC3B1DF"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85201B0"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50/47</w:t>
            </w:r>
          </w:p>
        </w:tc>
        <w:tc>
          <w:tcPr>
            <w:tcW w:w="4662" w:type="dxa"/>
            <w:tcBorders>
              <w:top w:val="nil"/>
              <w:left w:val="nil"/>
              <w:bottom w:val="single" w:sz="4" w:space="0" w:color="auto"/>
              <w:right w:val="single" w:sz="4" w:space="0" w:color="auto"/>
            </w:tcBorders>
            <w:shd w:val="clear" w:color="auto" w:fill="auto"/>
            <w:noWrap/>
            <w:vAlign w:val="bottom"/>
            <w:hideMark/>
          </w:tcPr>
          <w:p w14:paraId="5D17968D"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GA COMPUTER SUPPORT SERVICES / OFFICE EQUIP (2010)</w:t>
            </w:r>
          </w:p>
        </w:tc>
        <w:tc>
          <w:tcPr>
            <w:tcW w:w="1080" w:type="dxa"/>
            <w:tcBorders>
              <w:top w:val="nil"/>
              <w:left w:val="nil"/>
              <w:bottom w:val="single" w:sz="4" w:space="0" w:color="auto"/>
              <w:right w:val="single" w:sz="4" w:space="0" w:color="auto"/>
            </w:tcBorders>
            <w:shd w:val="clear" w:color="auto" w:fill="auto"/>
            <w:noWrap/>
            <w:vAlign w:val="bottom"/>
            <w:hideMark/>
          </w:tcPr>
          <w:p w14:paraId="6CF7825A"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2300.00</w:t>
            </w:r>
          </w:p>
        </w:tc>
        <w:tc>
          <w:tcPr>
            <w:tcW w:w="1080" w:type="dxa"/>
            <w:tcBorders>
              <w:top w:val="nil"/>
              <w:left w:val="nil"/>
              <w:bottom w:val="single" w:sz="4" w:space="0" w:color="auto"/>
              <w:right w:val="single" w:sz="4" w:space="0" w:color="auto"/>
            </w:tcBorders>
            <w:shd w:val="clear" w:color="auto" w:fill="auto"/>
            <w:noWrap/>
            <w:vAlign w:val="bottom"/>
            <w:hideMark/>
          </w:tcPr>
          <w:p w14:paraId="6E509C72"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2300.00</w:t>
            </w:r>
          </w:p>
        </w:tc>
        <w:tc>
          <w:tcPr>
            <w:tcW w:w="3232" w:type="dxa"/>
            <w:tcBorders>
              <w:top w:val="nil"/>
              <w:left w:val="nil"/>
              <w:bottom w:val="single" w:sz="4" w:space="0" w:color="auto"/>
              <w:right w:val="single" w:sz="4" w:space="0" w:color="auto"/>
            </w:tcBorders>
            <w:shd w:val="clear" w:color="auto" w:fill="auto"/>
            <w:noWrap/>
            <w:vAlign w:val="bottom"/>
            <w:hideMark/>
          </w:tcPr>
          <w:p w14:paraId="258EB508"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5F72C52D"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48B9A2A"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50/48</w:t>
            </w:r>
          </w:p>
        </w:tc>
        <w:tc>
          <w:tcPr>
            <w:tcW w:w="4662" w:type="dxa"/>
            <w:tcBorders>
              <w:top w:val="nil"/>
              <w:left w:val="nil"/>
              <w:bottom w:val="single" w:sz="4" w:space="0" w:color="auto"/>
              <w:right w:val="single" w:sz="4" w:space="0" w:color="auto"/>
            </w:tcBorders>
            <w:shd w:val="clear" w:color="auto" w:fill="auto"/>
            <w:noWrap/>
            <w:vAlign w:val="bottom"/>
            <w:hideMark/>
          </w:tcPr>
          <w:p w14:paraId="5AA63BA9"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GA PHOTOCOPIER</w:t>
            </w:r>
          </w:p>
        </w:tc>
        <w:tc>
          <w:tcPr>
            <w:tcW w:w="1080" w:type="dxa"/>
            <w:tcBorders>
              <w:top w:val="nil"/>
              <w:left w:val="nil"/>
              <w:bottom w:val="single" w:sz="4" w:space="0" w:color="auto"/>
              <w:right w:val="single" w:sz="4" w:space="0" w:color="auto"/>
            </w:tcBorders>
            <w:shd w:val="clear" w:color="auto" w:fill="auto"/>
            <w:noWrap/>
            <w:vAlign w:val="bottom"/>
            <w:hideMark/>
          </w:tcPr>
          <w:p w14:paraId="364BACA5"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240.00</w:t>
            </w:r>
          </w:p>
        </w:tc>
        <w:tc>
          <w:tcPr>
            <w:tcW w:w="1080" w:type="dxa"/>
            <w:tcBorders>
              <w:top w:val="nil"/>
              <w:left w:val="nil"/>
              <w:bottom w:val="single" w:sz="4" w:space="0" w:color="auto"/>
              <w:right w:val="single" w:sz="4" w:space="0" w:color="auto"/>
            </w:tcBorders>
            <w:shd w:val="clear" w:color="auto" w:fill="auto"/>
            <w:noWrap/>
            <w:vAlign w:val="bottom"/>
            <w:hideMark/>
          </w:tcPr>
          <w:p w14:paraId="102AFF26"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240.00</w:t>
            </w:r>
          </w:p>
        </w:tc>
        <w:tc>
          <w:tcPr>
            <w:tcW w:w="3232" w:type="dxa"/>
            <w:tcBorders>
              <w:top w:val="nil"/>
              <w:left w:val="nil"/>
              <w:bottom w:val="single" w:sz="4" w:space="0" w:color="auto"/>
              <w:right w:val="single" w:sz="4" w:space="0" w:color="auto"/>
            </w:tcBorders>
            <w:shd w:val="clear" w:color="auto" w:fill="auto"/>
            <w:noWrap/>
            <w:vAlign w:val="bottom"/>
            <w:hideMark/>
          </w:tcPr>
          <w:p w14:paraId="5C8B1A09"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02692A17"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1033D7E"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50/51</w:t>
            </w:r>
          </w:p>
        </w:tc>
        <w:tc>
          <w:tcPr>
            <w:tcW w:w="4662" w:type="dxa"/>
            <w:tcBorders>
              <w:top w:val="nil"/>
              <w:left w:val="nil"/>
              <w:bottom w:val="single" w:sz="4" w:space="0" w:color="auto"/>
              <w:right w:val="single" w:sz="4" w:space="0" w:color="auto"/>
            </w:tcBorders>
            <w:shd w:val="clear" w:color="auto" w:fill="auto"/>
            <w:noWrap/>
            <w:vAlign w:val="bottom"/>
            <w:hideMark/>
          </w:tcPr>
          <w:p w14:paraId="045AE511"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GA ADVERTISING</w:t>
            </w:r>
          </w:p>
        </w:tc>
        <w:tc>
          <w:tcPr>
            <w:tcW w:w="1080" w:type="dxa"/>
            <w:tcBorders>
              <w:top w:val="nil"/>
              <w:left w:val="nil"/>
              <w:bottom w:val="single" w:sz="4" w:space="0" w:color="auto"/>
              <w:right w:val="single" w:sz="4" w:space="0" w:color="auto"/>
            </w:tcBorders>
            <w:shd w:val="clear" w:color="auto" w:fill="auto"/>
            <w:noWrap/>
            <w:vAlign w:val="bottom"/>
            <w:hideMark/>
          </w:tcPr>
          <w:p w14:paraId="2E126BEF"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50.00</w:t>
            </w:r>
          </w:p>
        </w:tc>
        <w:tc>
          <w:tcPr>
            <w:tcW w:w="1080" w:type="dxa"/>
            <w:tcBorders>
              <w:top w:val="nil"/>
              <w:left w:val="nil"/>
              <w:bottom w:val="single" w:sz="4" w:space="0" w:color="auto"/>
              <w:right w:val="single" w:sz="4" w:space="0" w:color="auto"/>
            </w:tcBorders>
            <w:shd w:val="clear" w:color="auto" w:fill="auto"/>
            <w:noWrap/>
            <w:vAlign w:val="bottom"/>
            <w:hideMark/>
          </w:tcPr>
          <w:p w14:paraId="13C3707E"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0.00</w:t>
            </w:r>
          </w:p>
        </w:tc>
        <w:tc>
          <w:tcPr>
            <w:tcW w:w="3232" w:type="dxa"/>
            <w:tcBorders>
              <w:top w:val="nil"/>
              <w:left w:val="nil"/>
              <w:bottom w:val="single" w:sz="4" w:space="0" w:color="auto"/>
              <w:right w:val="single" w:sz="4" w:space="0" w:color="auto"/>
            </w:tcBorders>
            <w:shd w:val="clear" w:color="auto" w:fill="auto"/>
            <w:noWrap/>
            <w:vAlign w:val="bottom"/>
            <w:hideMark/>
          </w:tcPr>
          <w:p w14:paraId="4BBF3BE2"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44DC5A98"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78077CB"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50/14</w:t>
            </w:r>
          </w:p>
        </w:tc>
        <w:tc>
          <w:tcPr>
            <w:tcW w:w="4662" w:type="dxa"/>
            <w:tcBorders>
              <w:top w:val="nil"/>
              <w:left w:val="nil"/>
              <w:bottom w:val="single" w:sz="4" w:space="0" w:color="auto"/>
              <w:right w:val="single" w:sz="4" w:space="0" w:color="auto"/>
            </w:tcBorders>
            <w:shd w:val="clear" w:color="auto" w:fill="auto"/>
            <w:noWrap/>
            <w:vAlign w:val="bottom"/>
            <w:hideMark/>
          </w:tcPr>
          <w:p w14:paraId="36806C82"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GA CIVIC EXPENSES</w:t>
            </w:r>
          </w:p>
        </w:tc>
        <w:tc>
          <w:tcPr>
            <w:tcW w:w="1080" w:type="dxa"/>
            <w:tcBorders>
              <w:top w:val="nil"/>
              <w:left w:val="nil"/>
              <w:bottom w:val="single" w:sz="4" w:space="0" w:color="auto"/>
              <w:right w:val="single" w:sz="4" w:space="0" w:color="auto"/>
            </w:tcBorders>
            <w:shd w:val="clear" w:color="auto" w:fill="auto"/>
            <w:noWrap/>
            <w:vAlign w:val="bottom"/>
            <w:hideMark/>
          </w:tcPr>
          <w:p w14:paraId="77CF85D3"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6F4DDE3E"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0.00</w:t>
            </w:r>
          </w:p>
        </w:tc>
        <w:tc>
          <w:tcPr>
            <w:tcW w:w="3232" w:type="dxa"/>
            <w:tcBorders>
              <w:top w:val="nil"/>
              <w:left w:val="nil"/>
              <w:bottom w:val="single" w:sz="4" w:space="0" w:color="auto"/>
              <w:right w:val="single" w:sz="4" w:space="0" w:color="auto"/>
            </w:tcBorders>
            <w:shd w:val="clear" w:color="auto" w:fill="auto"/>
            <w:noWrap/>
            <w:vAlign w:val="bottom"/>
            <w:hideMark/>
          </w:tcPr>
          <w:p w14:paraId="1953F4A0"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xml:space="preserve"> </w:t>
            </w:r>
          </w:p>
        </w:tc>
      </w:tr>
      <w:tr w:rsidR="002602B5" w:rsidRPr="002602B5" w14:paraId="366032D2"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48C4319"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50/110/1</w:t>
            </w:r>
          </w:p>
        </w:tc>
        <w:tc>
          <w:tcPr>
            <w:tcW w:w="4662" w:type="dxa"/>
            <w:tcBorders>
              <w:top w:val="nil"/>
              <w:left w:val="nil"/>
              <w:bottom w:val="single" w:sz="4" w:space="0" w:color="auto"/>
              <w:right w:val="single" w:sz="4" w:space="0" w:color="auto"/>
            </w:tcBorders>
            <w:shd w:val="clear" w:color="auto" w:fill="auto"/>
            <w:noWrap/>
            <w:vAlign w:val="bottom"/>
            <w:hideMark/>
          </w:tcPr>
          <w:p w14:paraId="23F6F3AB"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GA POSTAGE</w:t>
            </w:r>
          </w:p>
        </w:tc>
        <w:tc>
          <w:tcPr>
            <w:tcW w:w="1080" w:type="dxa"/>
            <w:tcBorders>
              <w:top w:val="nil"/>
              <w:left w:val="nil"/>
              <w:bottom w:val="single" w:sz="4" w:space="0" w:color="auto"/>
              <w:right w:val="single" w:sz="4" w:space="0" w:color="auto"/>
            </w:tcBorders>
            <w:shd w:val="clear" w:color="auto" w:fill="auto"/>
            <w:noWrap/>
            <w:vAlign w:val="bottom"/>
            <w:hideMark/>
          </w:tcPr>
          <w:p w14:paraId="53EEBBF0"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1100.00</w:t>
            </w:r>
          </w:p>
        </w:tc>
        <w:tc>
          <w:tcPr>
            <w:tcW w:w="1080" w:type="dxa"/>
            <w:tcBorders>
              <w:top w:val="nil"/>
              <w:left w:val="nil"/>
              <w:bottom w:val="single" w:sz="4" w:space="0" w:color="auto"/>
              <w:right w:val="single" w:sz="4" w:space="0" w:color="auto"/>
            </w:tcBorders>
            <w:shd w:val="clear" w:color="auto" w:fill="auto"/>
            <w:noWrap/>
            <w:vAlign w:val="bottom"/>
            <w:hideMark/>
          </w:tcPr>
          <w:p w14:paraId="08ACD7B5"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1100.00</w:t>
            </w:r>
          </w:p>
        </w:tc>
        <w:tc>
          <w:tcPr>
            <w:tcW w:w="3232" w:type="dxa"/>
            <w:tcBorders>
              <w:top w:val="nil"/>
              <w:left w:val="nil"/>
              <w:bottom w:val="single" w:sz="4" w:space="0" w:color="auto"/>
              <w:right w:val="single" w:sz="4" w:space="0" w:color="auto"/>
            </w:tcBorders>
            <w:shd w:val="clear" w:color="auto" w:fill="auto"/>
            <w:noWrap/>
            <w:vAlign w:val="bottom"/>
            <w:hideMark/>
          </w:tcPr>
          <w:p w14:paraId="69DBF558"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52D2F8CF"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38A73D0"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50/110/2</w:t>
            </w:r>
          </w:p>
        </w:tc>
        <w:tc>
          <w:tcPr>
            <w:tcW w:w="4662" w:type="dxa"/>
            <w:tcBorders>
              <w:top w:val="nil"/>
              <w:left w:val="nil"/>
              <w:bottom w:val="single" w:sz="4" w:space="0" w:color="auto"/>
              <w:right w:val="single" w:sz="4" w:space="0" w:color="auto"/>
            </w:tcBorders>
            <w:shd w:val="clear" w:color="auto" w:fill="auto"/>
            <w:noWrap/>
            <w:vAlign w:val="bottom"/>
            <w:hideMark/>
          </w:tcPr>
          <w:p w14:paraId="1189BE05"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GA PETTY CASH OTHER</w:t>
            </w:r>
          </w:p>
        </w:tc>
        <w:tc>
          <w:tcPr>
            <w:tcW w:w="1080" w:type="dxa"/>
            <w:tcBorders>
              <w:top w:val="nil"/>
              <w:left w:val="nil"/>
              <w:bottom w:val="single" w:sz="4" w:space="0" w:color="auto"/>
              <w:right w:val="single" w:sz="4" w:space="0" w:color="auto"/>
            </w:tcBorders>
            <w:shd w:val="clear" w:color="auto" w:fill="auto"/>
            <w:noWrap/>
            <w:vAlign w:val="bottom"/>
            <w:hideMark/>
          </w:tcPr>
          <w:p w14:paraId="6C4B75EB"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25F7A9BD"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0.00</w:t>
            </w:r>
          </w:p>
        </w:tc>
        <w:tc>
          <w:tcPr>
            <w:tcW w:w="3232" w:type="dxa"/>
            <w:tcBorders>
              <w:top w:val="nil"/>
              <w:left w:val="nil"/>
              <w:bottom w:val="single" w:sz="4" w:space="0" w:color="auto"/>
              <w:right w:val="single" w:sz="4" w:space="0" w:color="auto"/>
            </w:tcBorders>
            <w:shd w:val="clear" w:color="auto" w:fill="auto"/>
            <w:noWrap/>
            <w:vAlign w:val="bottom"/>
            <w:hideMark/>
          </w:tcPr>
          <w:p w14:paraId="29378AC2"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7C53CE42"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2A01038"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4662" w:type="dxa"/>
            <w:tcBorders>
              <w:top w:val="nil"/>
              <w:left w:val="nil"/>
              <w:bottom w:val="single" w:sz="4" w:space="0" w:color="auto"/>
              <w:right w:val="single" w:sz="4" w:space="0" w:color="auto"/>
            </w:tcBorders>
            <w:shd w:val="clear" w:color="auto" w:fill="auto"/>
            <w:noWrap/>
            <w:vAlign w:val="bottom"/>
            <w:hideMark/>
          </w:tcPr>
          <w:p w14:paraId="519AE0DA"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3DB0E0FE" w14:textId="77777777" w:rsidR="002602B5" w:rsidRPr="002602B5" w:rsidRDefault="002602B5" w:rsidP="002602B5">
            <w:pPr>
              <w:suppressAutoHyphens w:val="0"/>
              <w:jc w:val="right"/>
              <w:rPr>
                <w:rFonts w:cs="Arial"/>
                <w:b/>
                <w:bCs/>
                <w:sz w:val="16"/>
                <w:szCs w:val="16"/>
                <w:lang w:eastAsia="en-GB"/>
              </w:rPr>
            </w:pPr>
            <w:r w:rsidRPr="002602B5">
              <w:rPr>
                <w:rFonts w:cs="Arial"/>
                <w:b/>
                <w:bCs/>
                <w:sz w:val="16"/>
                <w:szCs w:val="16"/>
                <w:lang w:eastAsia="en-GB"/>
              </w:rPr>
              <w:t>16090.00</w:t>
            </w:r>
          </w:p>
        </w:tc>
        <w:tc>
          <w:tcPr>
            <w:tcW w:w="1080" w:type="dxa"/>
            <w:tcBorders>
              <w:top w:val="nil"/>
              <w:left w:val="nil"/>
              <w:bottom w:val="single" w:sz="4" w:space="0" w:color="auto"/>
              <w:right w:val="single" w:sz="4" w:space="0" w:color="auto"/>
            </w:tcBorders>
            <w:shd w:val="clear" w:color="auto" w:fill="auto"/>
            <w:noWrap/>
            <w:vAlign w:val="bottom"/>
            <w:hideMark/>
          </w:tcPr>
          <w:p w14:paraId="45B439EE" w14:textId="77777777" w:rsidR="002602B5" w:rsidRPr="002602B5" w:rsidRDefault="002602B5" w:rsidP="002602B5">
            <w:pPr>
              <w:suppressAutoHyphens w:val="0"/>
              <w:jc w:val="right"/>
              <w:rPr>
                <w:rFonts w:cs="Arial"/>
                <w:b/>
                <w:bCs/>
                <w:sz w:val="16"/>
                <w:szCs w:val="16"/>
                <w:lang w:eastAsia="en-GB"/>
              </w:rPr>
            </w:pPr>
            <w:r w:rsidRPr="002602B5">
              <w:rPr>
                <w:rFonts w:cs="Arial"/>
                <w:b/>
                <w:bCs/>
                <w:sz w:val="16"/>
                <w:szCs w:val="16"/>
                <w:lang w:eastAsia="en-GB"/>
              </w:rPr>
              <w:t>15740.00</w:t>
            </w:r>
          </w:p>
        </w:tc>
        <w:tc>
          <w:tcPr>
            <w:tcW w:w="3232" w:type="dxa"/>
            <w:tcBorders>
              <w:top w:val="nil"/>
              <w:left w:val="nil"/>
              <w:bottom w:val="single" w:sz="4" w:space="0" w:color="auto"/>
              <w:right w:val="single" w:sz="4" w:space="0" w:color="auto"/>
            </w:tcBorders>
            <w:shd w:val="clear" w:color="auto" w:fill="auto"/>
            <w:noWrap/>
            <w:vAlign w:val="bottom"/>
            <w:hideMark/>
          </w:tcPr>
          <w:p w14:paraId="2E1F2825"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1BABD434"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61CAA5F"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4662" w:type="dxa"/>
            <w:tcBorders>
              <w:top w:val="nil"/>
              <w:left w:val="nil"/>
              <w:bottom w:val="single" w:sz="4" w:space="0" w:color="auto"/>
              <w:right w:val="single" w:sz="4" w:space="0" w:color="auto"/>
            </w:tcBorders>
            <w:shd w:val="clear" w:color="auto" w:fill="auto"/>
            <w:noWrap/>
            <w:vAlign w:val="bottom"/>
            <w:hideMark/>
          </w:tcPr>
          <w:p w14:paraId="04C0C3AD"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14:paraId="721F6A0F"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1080" w:type="dxa"/>
            <w:tcBorders>
              <w:top w:val="nil"/>
              <w:left w:val="nil"/>
              <w:bottom w:val="nil"/>
              <w:right w:val="nil"/>
            </w:tcBorders>
            <w:shd w:val="clear" w:color="auto" w:fill="auto"/>
            <w:noWrap/>
            <w:vAlign w:val="bottom"/>
            <w:hideMark/>
          </w:tcPr>
          <w:p w14:paraId="3A34B3B7" w14:textId="77777777" w:rsidR="002602B5" w:rsidRPr="002602B5" w:rsidRDefault="002602B5" w:rsidP="002602B5">
            <w:pPr>
              <w:suppressAutoHyphens w:val="0"/>
              <w:rPr>
                <w:rFonts w:cs="Arial"/>
                <w:sz w:val="16"/>
                <w:szCs w:val="16"/>
                <w:lang w:eastAsia="en-GB"/>
              </w:rPr>
            </w:pPr>
          </w:p>
        </w:tc>
        <w:tc>
          <w:tcPr>
            <w:tcW w:w="3232" w:type="dxa"/>
            <w:tcBorders>
              <w:top w:val="nil"/>
              <w:left w:val="single" w:sz="4" w:space="0" w:color="auto"/>
              <w:bottom w:val="single" w:sz="4" w:space="0" w:color="auto"/>
              <w:right w:val="single" w:sz="4" w:space="0" w:color="auto"/>
            </w:tcBorders>
            <w:shd w:val="clear" w:color="auto" w:fill="auto"/>
            <w:noWrap/>
            <w:vAlign w:val="bottom"/>
            <w:hideMark/>
          </w:tcPr>
          <w:p w14:paraId="12DF4D79"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303D2CFB"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9F8A00A"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4662" w:type="dxa"/>
            <w:tcBorders>
              <w:top w:val="nil"/>
              <w:left w:val="nil"/>
              <w:bottom w:val="single" w:sz="4" w:space="0" w:color="auto"/>
              <w:right w:val="single" w:sz="4" w:space="0" w:color="auto"/>
            </w:tcBorders>
            <w:shd w:val="clear" w:color="auto" w:fill="auto"/>
            <w:noWrap/>
            <w:vAlign w:val="bottom"/>
            <w:hideMark/>
          </w:tcPr>
          <w:p w14:paraId="42206E9C"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14:paraId="71401B61"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1080" w:type="dxa"/>
            <w:tcBorders>
              <w:top w:val="nil"/>
              <w:left w:val="nil"/>
              <w:bottom w:val="nil"/>
              <w:right w:val="nil"/>
            </w:tcBorders>
            <w:shd w:val="clear" w:color="auto" w:fill="auto"/>
            <w:noWrap/>
            <w:vAlign w:val="bottom"/>
            <w:hideMark/>
          </w:tcPr>
          <w:p w14:paraId="436747BB" w14:textId="77777777" w:rsidR="002602B5" w:rsidRPr="002602B5" w:rsidRDefault="002602B5" w:rsidP="002602B5">
            <w:pPr>
              <w:suppressAutoHyphens w:val="0"/>
              <w:rPr>
                <w:rFonts w:cs="Arial"/>
                <w:sz w:val="16"/>
                <w:szCs w:val="16"/>
                <w:lang w:eastAsia="en-GB"/>
              </w:rPr>
            </w:pPr>
          </w:p>
        </w:tc>
        <w:tc>
          <w:tcPr>
            <w:tcW w:w="3232" w:type="dxa"/>
            <w:tcBorders>
              <w:top w:val="nil"/>
              <w:left w:val="single" w:sz="4" w:space="0" w:color="auto"/>
              <w:bottom w:val="single" w:sz="4" w:space="0" w:color="auto"/>
              <w:right w:val="single" w:sz="4" w:space="0" w:color="auto"/>
            </w:tcBorders>
            <w:shd w:val="clear" w:color="auto" w:fill="auto"/>
            <w:noWrap/>
            <w:vAlign w:val="bottom"/>
            <w:hideMark/>
          </w:tcPr>
          <w:p w14:paraId="6C37B58F"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4AD21463"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5F360BE"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4662" w:type="dxa"/>
            <w:tcBorders>
              <w:top w:val="nil"/>
              <w:left w:val="nil"/>
              <w:bottom w:val="single" w:sz="4" w:space="0" w:color="auto"/>
              <w:right w:val="single" w:sz="4" w:space="0" w:color="auto"/>
            </w:tcBorders>
            <w:shd w:val="clear" w:color="auto" w:fill="auto"/>
            <w:noWrap/>
            <w:vAlign w:val="bottom"/>
            <w:hideMark/>
          </w:tcPr>
          <w:p w14:paraId="54D31E68"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14:paraId="42425D43"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1080" w:type="dxa"/>
            <w:tcBorders>
              <w:top w:val="nil"/>
              <w:left w:val="nil"/>
              <w:bottom w:val="nil"/>
              <w:right w:val="nil"/>
            </w:tcBorders>
            <w:shd w:val="clear" w:color="auto" w:fill="auto"/>
            <w:noWrap/>
            <w:vAlign w:val="bottom"/>
            <w:hideMark/>
          </w:tcPr>
          <w:p w14:paraId="0700B93F" w14:textId="77777777" w:rsidR="002602B5" w:rsidRPr="002602B5" w:rsidRDefault="002602B5" w:rsidP="002602B5">
            <w:pPr>
              <w:suppressAutoHyphens w:val="0"/>
              <w:rPr>
                <w:rFonts w:cs="Arial"/>
                <w:sz w:val="16"/>
                <w:szCs w:val="16"/>
                <w:lang w:eastAsia="en-GB"/>
              </w:rPr>
            </w:pPr>
          </w:p>
        </w:tc>
        <w:tc>
          <w:tcPr>
            <w:tcW w:w="3232" w:type="dxa"/>
            <w:tcBorders>
              <w:top w:val="nil"/>
              <w:left w:val="single" w:sz="4" w:space="0" w:color="auto"/>
              <w:bottom w:val="single" w:sz="4" w:space="0" w:color="auto"/>
              <w:right w:val="single" w:sz="4" w:space="0" w:color="auto"/>
            </w:tcBorders>
            <w:shd w:val="clear" w:color="auto" w:fill="auto"/>
            <w:noWrap/>
            <w:vAlign w:val="bottom"/>
            <w:hideMark/>
          </w:tcPr>
          <w:p w14:paraId="41CF5A90"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010103E2"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864FE24"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4662" w:type="dxa"/>
            <w:tcBorders>
              <w:top w:val="nil"/>
              <w:left w:val="nil"/>
              <w:bottom w:val="single" w:sz="4" w:space="0" w:color="auto"/>
              <w:right w:val="single" w:sz="4" w:space="0" w:color="auto"/>
            </w:tcBorders>
            <w:shd w:val="clear" w:color="auto" w:fill="auto"/>
            <w:noWrap/>
            <w:vAlign w:val="bottom"/>
            <w:hideMark/>
          </w:tcPr>
          <w:p w14:paraId="5576A5A9"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14:paraId="43BE2487"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1080" w:type="dxa"/>
            <w:tcBorders>
              <w:top w:val="nil"/>
              <w:left w:val="nil"/>
              <w:bottom w:val="nil"/>
              <w:right w:val="nil"/>
            </w:tcBorders>
            <w:shd w:val="clear" w:color="auto" w:fill="auto"/>
            <w:noWrap/>
            <w:vAlign w:val="bottom"/>
            <w:hideMark/>
          </w:tcPr>
          <w:p w14:paraId="708C2A9A" w14:textId="77777777" w:rsidR="002602B5" w:rsidRPr="002602B5" w:rsidRDefault="002602B5" w:rsidP="002602B5">
            <w:pPr>
              <w:suppressAutoHyphens w:val="0"/>
              <w:rPr>
                <w:rFonts w:cs="Arial"/>
                <w:sz w:val="16"/>
                <w:szCs w:val="16"/>
                <w:lang w:eastAsia="en-GB"/>
              </w:rPr>
            </w:pPr>
          </w:p>
        </w:tc>
        <w:tc>
          <w:tcPr>
            <w:tcW w:w="3232" w:type="dxa"/>
            <w:tcBorders>
              <w:top w:val="nil"/>
              <w:left w:val="single" w:sz="4" w:space="0" w:color="auto"/>
              <w:bottom w:val="single" w:sz="4" w:space="0" w:color="auto"/>
              <w:right w:val="single" w:sz="4" w:space="0" w:color="auto"/>
            </w:tcBorders>
            <w:shd w:val="clear" w:color="auto" w:fill="auto"/>
            <w:noWrap/>
            <w:vAlign w:val="bottom"/>
            <w:hideMark/>
          </w:tcPr>
          <w:p w14:paraId="4C4B54CC"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72F0A739"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EFEAC8D"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4662" w:type="dxa"/>
            <w:tcBorders>
              <w:top w:val="nil"/>
              <w:left w:val="nil"/>
              <w:bottom w:val="single" w:sz="4" w:space="0" w:color="auto"/>
              <w:right w:val="single" w:sz="4" w:space="0" w:color="auto"/>
            </w:tcBorders>
            <w:shd w:val="clear" w:color="auto" w:fill="auto"/>
            <w:noWrap/>
            <w:vAlign w:val="bottom"/>
            <w:hideMark/>
          </w:tcPr>
          <w:p w14:paraId="2B2E6096"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14:paraId="2D3C24C9"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1080" w:type="dxa"/>
            <w:tcBorders>
              <w:top w:val="nil"/>
              <w:left w:val="nil"/>
              <w:bottom w:val="nil"/>
              <w:right w:val="nil"/>
            </w:tcBorders>
            <w:shd w:val="clear" w:color="auto" w:fill="auto"/>
            <w:noWrap/>
            <w:vAlign w:val="bottom"/>
            <w:hideMark/>
          </w:tcPr>
          <w:p w14:paraId="775BFD62" w14:textId="77777777" w:rsidR="002602B5" w:rsidRPr="002602B5" w:rsidRDefault="002602B5" w:rsidP="002602B5">
            <w:pPr>
              <w:suppressAutoHyphens w:val="0"/>
              <w:rPr>
                <w:rFonts w:cs="Arial"/>
                <w:sz w:val="16"/>
                <w:szCs w:val="16"/>
                <w:lang w:eastAsia="en-GB"/>
              </w:rPr>
            </w:pPr>
          </w:p>
        </w:tc>
        <w:tc>
          <w:tcPr>
            <w:tcW w:w="3232" w:type="dxa"/>
            <w:tcBorders>
              <w:top w:val="nil"/>
              <w:left w:val="single" w:sz="4" w:space="0" w:color="auto"/>
              <w:bottom w:val="single" w:sz="4" w:space="0" w:color="auto"/>
              <w:right w:val="single" w:sz="4" w:space="0" w:color="auto"/>
            </w:tcBorders>
            <w:shd w:val="clear" w:color="auto" w:fill="auto"/>
            <w:noWrap/>
            <w:vAlign w:val="bottom"/>
            <w:hideMark/>
          </w:tcPr>
          <w:p w14:paraId="1F14904D"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6A240C37"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54C19F7"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4662" w:type="dxa"/>
            <w:tcBorders>
              <w:top w:val="nil"/>
              <w:left w:val="nil"/>
              <w:bottom w:val="single" w:sz="4" w:space="0" w:color="auto"/>
              <w:right w:val="single" w:sz="4" w:space="0" w:color="auto"/>
            </w:tcBorders>
            <w:shd w:val="clear" w:color="auto" w:fill="auto"/>
            <w:noWrap/>
            <w:vAlign w:val="bottom"/>
            <w:hideMark/>
          </w:tcPr>
          <w:p w14:paraId="238CCDB5"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14:paraId="6BBC5C56"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1080" w:type="dxa"/>
            <w:tcBorders>
              <w:top w:val="nil"/>
              <w:left w:val="nil"/>
              <w:bottom w:val="nil"/>
              <w:right w:val="nil"/>
            </w:tcBorders>
            <w:shd w:val="clear" w:color="auto" w:fill="auto"/>
            <w:noWrap/>
            <w:vAlign w:val="bottom"/>
            <w:hideMark/>
          </w:tcPr>
          <w:p w14:paraId="342F494D" w14:textId="77777777" w:rsidR="002602B5" w:rsidRPr="002602B5" w:rsidRDefault="002602B5" w:rsidP="002602B5">
            <w:pPr>
              <w:suppressAutoHyphens w:val="0"/>
              <w:rPr>
                <w:rFonts w:cs="Arial"/>
                <w:sz w:val="16"/>
                <w:szCs w:val="16"/>
                <w:lang w:eastAsia="en-GB"/>
              </w:rPr>
            </w:pPr>
          </w:p>
        </w:tc>
        <w:tc>
          <w:tcPr>
            <w:tcW w:w="3232" w:type="dxa"/>
            <w:tcBorders>
              <w:top w:val="nil"/>
              <w:left w:val="single" w:sz="4" w:space="0" w:color="auto"/>
              <w:bottom w:val="single" w:sz="4" w:space="0" w:color="auto"/>
              <w:right w:val="single" w:sz="4" w:space="0" w:color="auto"/>
            </w:tcBorders>
            <w:shd w:val="clear" w:color="auto" w:fill="auto"/>
            <w:noWrap/>
            <w:vAlign w:val="bottom"/>
            <w:hideMark/>
          </w:tcPr>
          <w:p w14:paraId="151BE4C5"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030A6684"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3F59218"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lastRenderedPageBreak/>
              <w:t> </w:t>
            </w:r>
          </w:p>
        </w:tc>
        <w:tc>
          <w:tcPr>
            <w:tcW w:w="4662" w:type="dxa"/>
            <w:tcBorders>
              <w:top w:val="nil"/>
              <w:left w:val="nil"/>
              <w:bottom w:val="single" w:sz="4" w:space="0" w:color="auto"/>
              <w:right w:val="single" w:sz="4" w:space="0" w:color="auto"/>
            </w:tcBorders>
            <w:shd w:val="clear" w:color="auto" w:fill="auto"/>
            <w:noWrap/>
            <w:vAlign w:val="bottom"/>
            <w:hideMark/>
          </w:tcPr>
          <w:p w14:paraId="7EF25CB6" w14:textId="77777777" w:rsidR="002602B5" w:rsidRPr="002602B5" w:rsidRDefault="002602B5" w:rsidP="002602B5">
            <w:pPr>
              <w:suppressAutoHyphens w:val="0"/>
              <w:rPr>
                <w:rFonts w:cs="Arial"/>
                <w:b/>
                <w:bCs/>
                <w:sz w:val="16"/>
                <w:szCs w:val="16"/>
                <w:u w:val="single"/>
                <w:lang w:eastAsia="en-GB"/>
              </w:rPr>
            </w:pPr>
            <w:r w:rsidRPr="002602B5">
              <w:rPr>
                <w:rFonts w:cs="Arial"/>
                <w:b/>
                <w:bCs/>
                <w:sz w:val="16"/>
                <w:szCs w:val="16"/>
                <w:u w:val="single"/>
                <w:lang w:eastAsia="en-GB"/>
              </w:rPr>
              <w:t xml:space="preserve">EXPENDITURE FOR PARISH </w:t>
            </w:r>
          </w:p>
        </w:tc>
        <w:tc>
          <w:tcPr>
            <w:tcW w:w="1080" w:type="dxa"/>
            <w:tcBorders>
              <w:top w:val="nil"/>
              <w:left w:val="nil"/>
              <w:bottom w:val="single" w:sz="4" w:space="0" w:color="auto"/>
              <w:right w:val="single" w:sz="4" w:space="0" w:color="auto"/>
            </w:tcBorders>
            <w:shd w:val="clear" w:color="auto" w:fill="auto"/>
            <w:noWrap/>
            <w:vAlign w:val="bottom"/>
            <w:hideMark/>
          </w:tcPr>
          <w:p w14:paraId="32DBA296"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BUDGET</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2EF920B2"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xml:space="preserve">PROPOSED </w:t>
            </w:r>
          </w:p>
        </w:tc>
        <w:tc>
          <w:tcPr>
            <w:tcW w:w="3232" w:type="dxa"/>
            <w:tcBorders>
              <w:top w:val="nil"/>
              <w:left w:val="nil"/>
              <w:bottom w:val="single" w:sz="4" w:space="0" w:color="auto"/>
              <w:right w:val="single" w:sz="4" w:space="0" w:color="auto"/>
            </w:tcBorders>
            <w:shd w:val="clear" w:color="auto" w:fill="auto"/>
            <w:noWrap/>
            <w:vAlign w:val="bottom"/>
            <w:hideMark/>
          </w:tcPr>
          <w:p w14:paraId="26681C17"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2F27B8B0"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10B865B"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4662" w:type="dxa"/>
            <w:tcBorders>
              <w:top w:val="nil"/>
              <w:left w:val="nil"/>
              <w:bottom w:val="single" w:sz="4" w:space="0" w:color="auto"/>
              <w:right w:val="single" w:sz="4" w:space="0" w:color="auto"/>
            </w:tcBorders>
            <w:shd w:val="clear" w:color="auto" w:fill="auto"/>
            <w:noWrap/>
            <w:vAlign w:val="bottom"/>
            <w:hideMark/>
          </w:tcPr>
          <w:p w14:paraId="722E37EF"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7224CBB9"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08A87AD0"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xml:space="preserve">BUDGET </w:t>
            </w:r>
          </w:p>
        </w:tc>
        <w:tc>
          <w:tcPr>
            <w:tcW w:w="3232" w:type="dxa"/>
            <w:tcBorders>
              <w:top w:val="nil"/>
              <w:left w:val="nil"/>
              <w:bottom w:val="single" w:sz="4" w:space="0" w:color="auto"/>
              <w:right w:val="single" w:sz="4" w:space="0" w:color="auto"/>
            </w:tcBorders>
            <w:shd w:val="clear" w:color="auto" w:fill="auto"/>
            <w:noWrap/>
            <w:vAlign w:val="bottom"/>
            <w:hideMark/>
          </w:tcPr>
          <w:p w14:paraId="427C21C1"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5E0AE6CD"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1E50E08"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52</w:t>
            </w:r>
          </w:p>
        </w:tc>
        <w:tc>
          <w:tcPr>
            <w:tcW w:w="4662" w:type="dxa"/>
            <w:tcBorders>
              <w:top w:val="nil"/>
              <w:left w:val="nil"/>
              <w:bottom w:val="single" w:sz="4" w:space="0" w:color="auto"/>
              <w:right w:val="single" w:sz="4" w:space="0" w:color="auto"/>
            </w:tcBorders>
            <w:shd w:val="clear" w:color="auto" w:fill="auto"/>
            <w:noWrap/>
            <w:vAlign w:val="bottom"/>
            <w:hideMark/>
          </w:tcPr>
          <w:p w14:paraId="6B58176E"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MAINTENANCE</w:t>
            </w:r>
          </w:p>
        </w:tc>
        <w:tc>
          <w:tcPr>
            <w:tcW w:w="1080" w:type="dxa"/>
            <w:tcBorders>
              <w:top w:val="nil"/>
              <w:left w:val="nil"/>
              <w:bottom w:val="single" w:sz="4" w:space="0" w:color="auto"/>
              <w:right w:val="single" w:sz="4" w:space="0" w:color="auto"/>
            </w:tcBorders>
            <w:shd w:val="clear" w:color="auto" w:fill="auto"/>
            <w:noWrap/>
            <w:vAlign w:val="bottom"/>
            <w:hideMark/>
          </w:tcPr>
          <w:p w14:paraId="2D87BE97"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14:paraId="4BA7626C"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xml:space="preserve"> </w:t>
            </w:r>
          </w:p>
        </w:tc>
        <w:tc>
          <w:tcPr>
            <w:tcW w:w="3232" w:type="dxa"/>
            <w:tcBorders>
              <w:top w:val="nil"/>
              <w:left w:val="nil"/>
              <w:bottom w:val="single" w:sz="4" w:space="0" w:color="auto"/>
              <w:right w:val="single" w:sz="4" w:space="0" w:color="auto"/>
            </w:tcBorders>
            <w:shd w:val="clear" w:color="auto" w:fill="auto"/>
            <w:noWrap/>
            <w:vAlign w:val="bottom"/>
            <w:hideMark/>
          </w:tcPr>
          <w:p w14:paraId="6F77B295"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66ECEAD8"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3453D3B"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52/1</w:t>
            </w:r>
          </w:p>
        </w:tc>
        <w:tc>
          <w:tcPr>
            <w:tcW w:w="4662" w:type="dxa"/>
            <w:tcBorders>
              <w:top w:val="nil"/>
              <w:left w:val="nil"/>
              <w:bottom w:val="single" w:sz="4" w:space="0" w:color="auto"/>
              <w:right w:val="single" w:sz="4" w:space="0" w:color="auto"/>
            </w:tcBorders>
            <w:shd w:val="clear" w:color="auto" w:fill="auto"/>
            <w:noWrap/>
            <w:vAlign w:val="bottom"/>
            <w:hideMark/>
          </w:tcPr>
          <w:p w14:paraId="724AFCD0"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MAINTENANCE TOILETS</w:t>
            </w:r>
          </w:p>
        </w:tc>
        <w:tc>
          <w:tcPr>
            <w:tcW w:w="1080" w:type="dxa"/>
            <w:tcBorders>
              <w:top w:val="nil"/>
              <w:left w:val="nil"/>
              <w:bottom w:val="single" w:sz="4" w:space="0" w:color="auto"/>
              <w:right w:val="single" w:sz="4" w:space="0" w:color="auto"/>
            </w:tcBorders>
            <w:shd w:val="clear" w:color="auto" w:fill="auto"/>
            <w:noWrap/>
            <w:vAlign w:val="bottom"/>
            <w:hideMark/>
          </w:tcPr>
          <w:p w14:paraId="41D1A57C"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2500.00</w:t>
            </w:r>
          </w:p>
        </w:tc>
        <w:tc>
          <w:tcPr>
            <w:tcW w:w="1080" w:type="dxa"/>
            <w:tcBorders>
              <w:top w:val="nil"/>
              <w:left w:val="nil"/>
              <w:bottom w:val="single" w:sz="4" w:space="0" w:color="auto"/>
              <w:right w:val="single" w:sz="4" w:space="0" w:color="auto"/>
            </w:tcBorders>
            <w:shd w:val="clear" w:color="auto" w:fill="auto"/>
            <w:noWrap/>
            <w:vAlign w:val="bottom"/>
            <w:hideMark/>
          </w:tcPr>
          <w:p w14:paraId="22C64B82"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2500.00</w:t>
            </w:r>
          </w:p>
        </w:tc>
        <w:tc>
          <w:tcPr>
            <w:tcW w:w="3232" w:type="dxa"/>
            <w:tcBorders>
              <w:top w:val="nil"/>
              <w:left w:val="nil"/>
              <w:bottom w:val="single" w:sz="4" w:space="0" w:color="auto"/>
              <w:right w:val="single" w:sz="4" w:space="0" w:color="auto"/>
            </w:tcBorders>
            <w:shd w:val="clear" w:color="auto" w:fill="auto"/>
            <w:noWrap/>
            <w:vAlign w:val="bottom"/>
            <w:hideMark/>
          </w:tcPr>
          <w:p w14:paraId="2C4B7C51"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7A7844F4"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9FA3BE2"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52/6</w:t>
            </w:r>
          </w:p>
        </w:tc>
        <w:tc>
          <w:tcPr>
            <w:tcW w:w="4662" w:type="dxa"/>
            <w:tcBorders>
              <w:top w:val="nil"/>
              <w:left w:val="nil"/>
              <w:bottom w:val="single" w:sz="4" w:space="0" w:color="auto"/>
              <w:right w:val="single" w:sz="4" w:space="0" w:color="auto"/>
            </w:tcBorders>
            <w:shd w:val="clear" w:color="auto" w:fill="auto"/>
            <w:noWrap/>
            <w:vAlign w:val="bottom"/>
            <w:hideMark/>
          </w:tcPr>
          <w:p w14:paraId="7FD817A7"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MAINTENANCE MISC.</w:t>
            </w:r>
          </w:p>
        </w:tc>
        <w:tc>
          <w:tcPr>
            <w:tcW w:w="1080" w:type="dxa"/>
            <w:tcBorders>
              <w:top w:val="nil"/>
              <w:left w:val="nil"/>
              <w:bottom w:val="single" w:sz="4" w:space="0" w:color="auto"/>
              <w:right w:val="single" w:sz="4" w:space="0" w:color="auto"/>
            </w:tcBorders>
            <w:shd w:val="clear" w:color="auto" w:fill="auto"/>
            <w:noWrap/>
            <w:vAlign w:val="bottom"/>
            <w:hideMark/>
          </w:tcPr>
          <w:p w14:paraId="2010579B"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6500.00</w:t>
            </w:r>
          </w:p>
        </w:tc>
        <w:tc>
          <w:tcPr>
            <w:tcW w:w="1080" w:type="dxa"/>
            <w:tcBorders>
              <w:top w:val="nil"/>
              <w:left w:val="nil"/>
              <w:bottom w:val="single" w:sz="4" w:space="0" w:color="auto"/>
              <w:right w:val="single" w:sz="4" w:space="0" w:color="auto"/>
            </w:tcBorders>
            <w:shd w:val="clear" w:color="auto" w:fill="auto"/>
            <w:noWrap/>
            <w:vAlign w:val="bottom"/>
            <w:hideMark/>
          </w:tcPr>
          <w:p w14:paraId="2DFDAB8D"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6500.00</w:t>
            </w:r>
          </w:p>
        </w:tc>
        <w:tc>
          <w:tcPr>
            <w:tcW w:w="3232" w:type="dxa"/>
            <w:tcBorders>
              <w:top w:val="nil"/>
              <w:left w:val="nil"/>
              <w:bottom w:val="single" w:sz="4" w:space="0" w:color="auto"/>
              <w:right w:val="single" w:sz="4" w:space="0" w:color="auto"/>
            </w:tcBorders>
            <w:shd w:val="clear" w:color="auto" w:fill="auto"/>
            <w:noWrap/>
            <w:vAlign w:val="bottom"/>
            <w:hideMark/>
          </w:tcPr>
          <w:p w14:paraId="77AB1CAE"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257C4F95" w14:textId="77777777" w:rsidTr="002602B5">
        <w:trPr>
          <w:trHeight w:val="1032"/>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2FA4DAF"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52/7</w:t>
            </w:r>
          </w:p>
        </w:tc>
        <w:tc>
          <w:tcPr>
            <w:tcW w:w="4662" w:type="dxa"/>
            <w:tcBorders>
              <w:top w:val="nil"/>
              <w:left w:val="nil"/>
              <w:bottom w:val="single" w:sz="4" w:space="0" w:color="auto"/>
              <w:right w:val="single" w:sz="4" w:space="0" w:color="auto"/>
            </w:tcBorders>
            <w:shd w:val="clear" w:color="auto" w:fill="auto"/>
            <w:noWrap/>
            <w:vAlign w:val="bottom"/>
            <w:hideMark/>
          </w:tcPr>
          <w:p w14:paraId="078314F5"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MAINTENANCE GRASS CUTTING</w:t>
            </w:r>
          </w:p>
        </w:tc>
        <w:tc>
          <w:tcPr>
            <w:tcW w:w="1080" w:type="dxa"/>
            <w:tcBorders>
              <w:top w:val="nil"/>
              <w:left w:val="nil"/>
              <w:bottom w:val="single" w:sz="4" w:space="0" w:color="auto"/>
              <w:right w:val="single" w:sz="4" w:space="0" w:color="auto"/>
            </w:tcBorders>
            <w:shd w:val="clear" w:color="auto" w:fill="auto"/>
            <w:noWrap/>
            <w:vAlign w:val="bottom"/>
            <w:hideMark/>
          </w:tcPr>
          <w:p w14:paraId="4AC7C183"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13000.00</w:t>
            </w:r>
          </w:p>
        </w:tc>
        <w:tc>
          <w:tcPr>
            <w:tcW w:w="1080" w:type="dxa"/>
            <w:tcBorders>
              <w:top w:val="nil"/>
              <w:left w:val="nil"/>
              <w:bottom w:val="single" w:sz="4" w:space="0" w:color="auto"/>
              <w:right w:val="single" w:sz="4" w:space="0" w:color="auto"/>
            </w:tcBorders>
            <w:shd w:val="clear" w:color="auto" w:fill="auto"/>
            <w:noWrap/>
            <w:vAlign w:val="bottom"/>
            <w:hideMark/>
          </w:tcPr>
          <w:p w14:paraId="6C579581"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4240.00</w:t>
            </w:r>
          </w:p>
        </w:tc>
        <w:tc>
          <w:tcPr>
            <w:tcW w:w="3232" w:type="dxa"/>
            <w:tcBorders>
              <w:top w:val="nil"/>
              <w:left w:val="nil"/>
              <w:bottom w:val="single" w:sz="4" w:space="0" w:color="auto"/>
              <w:right w:val="single" w:sz="4" w:space="0" w:color="auto"/>
            </w:tcBorders>
            <w:shd w:val="clear" w:color="auto" w:fill="auto"/>
            <w:vAlign w:val="bottom"/>
            <w:hideMark/>
          </w:tcPr>
          <w:p w14:paraId="770F6AAC" w14:textId="4E33534D" w:rsidR="002602B5" w:rsidRPr="002602B5" w:rsidRDefault="002602B5" w:rsidP="002602B5">
            <w:pPr>
              <w:suppressAutoHyphens w:val="0"/>
              <w:rPr>
                <w:rFonts w:cs="Arial"/>
                <w:sz w:val="16"/>
                <w:szCs w:val="16"/>
                <w:lang w:eastAsia="en-GB"/>
              </w:rPr>
            </w:pPr>
            <w:r w:rsidRPr="002602B5">
              <w:rPr>
                <w:rFonts w:cs="Arial"/>
                <w:sz w:val="16"/>
                <w:szCs w:val="16"/>
                <w:lang w:eastAsia="en-GB"/>
              </w:rPr>
              <w:t xml:space="preserve">£1500 additional cost to cut KSCA field IS INCLUDED IN THIS FIGURE This is for the cutting of pitches March, </w:t>
            </w:r>
            <w:r w:rsidR="00C252F8" w:rsidRPr="002602B5">
              <w:rPr>
                <w:rFonts w:cs="Arial"/>
                <w:sz w:val="16"/>
                <w:szCs w:val="16"/>
                <w:lang w:eastAsia="en-GB"/>
              </w:rPr>
              <w:t>April</w:t>
            </w:r>
            <w:r w:rsidRPr="002602B5">
              <w:rPr>
                <w:rFonts w:cs="Arial"/>
                <w:sz w:val="16"/>
                <w:szCs w:val="16"/>
                <w:lang w:eastAsia="en-GB"/>
              </w:rPr>
              <w:t xml:space="preserve">, October and 1/2 November. </w:t>
            </w:r>
            <w:r w:rsidR="00C252F8" w:rsidRPr="002602B5">
              <w:rPr>
                <w:rFonts w:cs="Arial"/>
                <w:sz w:val="16"/>
                <w:szCs w:val="16"/>
                <w:lang w:eastAsia="en-GB"/>
              </w:rPr>
              <w:t>Enville</w:t>
            </w:r>
            <w:r w:rsidRPr="002602B5">
              <w:rPr>
                <w:rFonts w:cs="Arial"/>
                <w:sz w:val="16"/>
                <w:szCs w:val="16"/>
                <w:lang w:eastAsia="en-GB"/>
              </w:rPr>
              <w:t xml:space="preserve"> Cricket Club will cut the main season.</w:t>
            </w:r>
          </w:p>
        </w:tc>
      </w:tr>
      <w:tr w:rsidR="002602B5" w:rsidRPr="002602B5" w14:paraId="5750728C"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D05CDCA"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52/26</w:t>
            </w:r>
          </w:p>
        </w:tc>
        <w:tc>
          <w:tcPr>
            <w:tcW w:w="4662" w:type="dxa"/>
            <w:tcBorders>
              <w:top w:val="nil"/>
              <w:left w:val="nil"/>
              <w:bottom w:val="single" w:sz="4" w:space="0" w:color="auto"/>
              <w:right w:val="single" w:sz="4" w:space="0" w:color="auto"/>
            </w:tcBorders>
            <w:shd w:val="clear" w:color="auto" w:fill="auto"/>
            <w:noWrap/>
            <w:vAlign w:val="bottom"/>
            <w:hideMark/>
          </w:tcPr>
          <w:p w14:paraId="52B47CDF"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MAINTENANCE PLAY AREA</w:t>
            </w:r>
          </w:p>
        </w:tc>
        <w:tc>
          <w:tcPr>
            <w:tcW w:w="1080" w:type="dxa"/>
            <w:tcBorders>
              <w:top w:val="nil"/>
              <w:left w:val="nil"/>
              <w:bottom w:val="single" w:sz="4" w:space="0" w:color="auto"/>
              <w:right w:val="single" w:sz="4" w:space="0" w:color="auto"/>
            </w:tcBorders>
            <w:shd w:val="clear" w:color="auto" w:fill="auto"/>
            <w:noWrap/>
            <w:vAlign w:val="bottom"/>
            <w:hideMark/>
          </w:tcPr>
          <w:p w14:paraId="71276395"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2000.00</w:t>
            </w:r>
          </w:p>
        </w:tc>
        <w:tc>
          <w:tcPr>
            <w:tcW w:w="1080" w:type="dxa"/>
            <w:tcBorders>
              <w:top w:val="nil"/>
              <w:left w:val="nil"/>
              <w:bottom w:val="single" w:sz="4" w:space="0" w:color="auto"/>
              <w:right w:val="single" w:sz="4" w:space="0" w:color="auto"/>
            </w:tcBorders>
            <w:shd w:val="clear" w:color="auto" w:fill="auto"/>
            <w:noWrap/>
            <w:vAlign w:val="bottom"/>
            <w:hideMark/>
          </w:tcPr>
          <w:p w14:paraId="0F242C8A"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2000.00</w:t>
            </w:r>
          </w:p>
        </w:tc>
        <w:tc>
          <w:tcPr>
            <w:tcW w:w="3232" w:type="dxa"/>
            <w:tcBorders>
              <w:top w:val="nil"/>
              <w:left w:val="nil"/>
              <w:bottom w:val="single" w:sz="4" w:space="0" w:color="auto"/>
              <w:right w:val="single" w:sz="4" w:space="0" w:color="auto"/>
            </w:tcBorders>
            <w:shd w:val="clear" w:color="auto" w:fill="auto"/>
            <w:noWrap/>
            <w:vAlign w:val="bottom"/>
            <w:hideMark/>
          </w:tcPr>
          <w:p w14:paraId="79CD62B3"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xml:space="preserve"> </w:t>
            </w:r>
          </w:p>
        </w:tc>
      </w:tr>
      <w:tr w:rsidR="002602B5" w:rsidRPr="002602B5" w14:paraId="04CA5B09"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4475913"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4662" w:type="dxa"/>
            <w:tcBorders>
              <w:top w:val="nil"/>
              <w:left w:val="nil"/>
              <w:bottom w:val="single" w:sz="4" w:space="0" w:color="auto"/>
              <w:right w:val="single" w:sz="4" w:space="0" w:color="auto"/>
            </w:tcBorders>
            <w:shd w:val="clear" w:color="auto" w:fill="auto"/>
            <w:noWrap/>
            <w:vAlign w:val="bottom"/>
            <w:hideMark/>
          </w:tcPr>
          <w:p w14:paraId="0030FD2E"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MAINTENANCE TOTAL</w:t>
            </w:r>
          </w:p>
        </w:tc>
        <w:tc>
          <w:tcPr>
            <w:tcW w:w="1080" w:type="dxa"/>
            <w:tcBorders>
              <w:top w:val="nil"/>
              <w:left w:val="nil"/>
              <w:bottom w:val="single" w:sz="4" w:space="0" w:color="auto"/>
              <w:right w:val="single" w:sz="4" w:space="0" w:color="auto"/>
            </w:tcBorders>
            <w:shd w:val="clear" w:color="auto" w:fill="auto"/>
            <w:noWrap/>
            <w:vAlign w:val="bottom"/>
            <w:hideMark/>
          </w:tcPr>
          <w:p w14:paraId="726D87ED" w14:textId="77777777" w:rsidR="002602B5" w:rsidRPr="002602B5" w:rsidRDefault="002602B5" w:rsidP="002602B5">
            <w:pPr>
              <w:suppressAutoHyphens w:val="0"/>
              <w:jc w:val="right"/>
              <w:rPr>
                <w:rFonts w:cs="Arial"/>
                <w:b/>
                <w:bCs/>
                <w:sz w:val="16"/>
                <w:szCs w:val="16"/>
                <w:lang w:eastAsia="en-GB"/>
              </w:rPr>
            </w:pPr>
            <w:r w:rsidRPr="002602B5">
              <w:rPr>
                <w:rFonts w:cs="Arial"/>
                <w:b/>
                <w:bCs/>
                <w:sz w:val="16"/>
                <w:szCs w:val="16"/>
                <w:lang w:eastAsia="en-GB"/>
              </w:rPr>
              <w:t>24000.00</w:t>
            </w:r>
          </w:p>
        </w:tc>
        <w:tc>
          <w:tcPr>
            <w:tcW w:w="1080" w:type="dxa"/>
            <w:tcBorders>
              <w:top w:val="nil"/>
              <w:left w:val="nil"/>
              <w:bottom w:val="single" w:sz="4" w:space="0" w:color="auto"/>
              <w:right w:val="single" w:sz="4" w:space="0" w:color="auto"/>
            </w:tcBorders>
            <w:shd w:val="clear" w:color="auto" w:fill="auto"/>
            <w:noWrap/>
            <w:vAlign w:val="bottom"/>
            <w:hideMark/>
          </w:tcPr>
          <w:p w14:paraId="6F049478" w14:textId="77777777" w:rsidR="002602B5" w:rsidRPr="002602B5" w:rsidRDefault="002602B5" w:rsidP="002602B5">
            <w:pPr>
              <w:suppressAutoHyphens w:val="0"/>
              <w:jc w:val="right"/>
              <w:rPr>
                <w:rFonts w:cs="Arial"/>
                <w:b/>
                <w:bCs/>
                <w:sz w:val="16"/>
                <w:szCs w:val="16"/>
                <w:lang w:eastAsia="en-GB"/>
              </w:rPr>
            </w:pPr>
            <w:r w:rsidRPr="002602B5">
              <w:rPr>
                <w:rFonts w:cs="Arial"/>
                <w:b/>
                <w:bCs/>
                <w:sz w:val="16"/>
                <w:szCs w:val="16"/>
                <w:lang w:eastAsia="en-GB"/>
              </w:rPr>
              <w:t>15240.00</w:t>
            </w:r>
          </w:p>
        </w:tc>
        <w:tc>
          <w:tcPr>
            <w:tcW w:w="3232" w:type="dxa"/>
            <w:tcBorders>
              <w:top w:val="nil"/>
              <w:left w:val="nil"/>
              <w:bottom w:val="single" w:sz="4" w:space="0" w:color="auto"/>
              <w:right w:val="single" w:sz="4" w:space="0" w:color="auto"/>
            </w:tcBorders>
            <w:shd w:val="clear" w:color="auto" w:fill="auto"/>
            <w:noWrap/>
            <w:vAlign w:val="bottom"/>
            <w:hideMark/>
          </w:tcPr>
          <w:p w14:paraId="1DC0B41C"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157A1D2A"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21318F9"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54</w:t>
            </w:r>
          </w:p>
        </w:tc>
        <w:tc>
          <w:tcPr>
            <w:tcW w:w="4662" w:type="dxa"/>
            <w:tcBorders>
              <w:top w:val="nil"/>
              <w:left w:val="nil"/>
              <w:bottom w:val="single" w:sz="4" w:space="0" w:color="auto"/>
              <w:right w:val="single" w:sz="4" w:space="0" w:color="auto"/>
            </w:tcBorders>
            <w:shd w:val="clear" w:color="auto" w:fill="auto"/>
            <w:noWrap/>
            <w:vAlign w:val="bottom"/>
            <w:hideMark/>
          </w:tcPr>
          <w:p w14:paraId="11B1E4D9"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GRANTS &amp; SUBS EXTERNAL</w:t>
            </w:r>
          </w:p>
        </w:tc>
        <w:tc>
          <w:tcPr>
            <w:tcW w:w="1080" w:type="dxa"/>
            <w:tcBorders>
              <w:top w:val="nil"/>
              <w:left w:val="nil"/>
              <w:bottom w:val="single" w:sz="4" w:space="0" w:color="auto"/>
              <w:right w:val="single" w:sz="4" w:space="0" w:color="auto"/>
            </w:tcBorders>
            <w:shd w:val="clear" w:color="auto" w:fill="auto"/>
            <w:noWrap/>
            <w:vAlign w:val="bottom"/>
            <w:hideMark/>
          </w:tcPr>
          <w:p w14:paraId="70A50AE2"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069F66D5"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xml:space="preserve"> </w:t>
            </w:r>
          </w:p>
        </w:tc>
        <w:tc>
          <w:tcPr>
            <w:tcW w:w="3232" w:type="dxa"/>
            <w:tcBorders>
              <w:top w:val="nil"/>
              <w:left w:val="nil"/>
              <w:bottom w:val="single" w:sz="4" w:space="0" w:color="auto"/>
              <w:right w:val="single" w:sz="4" w:space="0" w:color="auto"/>
            </w:tcBorders>
            <w:shd w:val="clear" w:color="auto" w:fill="auto"/>
            <w:noWrap/>
            <w:vAlign w:val="bottom"/>
            <w:hideMark/>
          </w:tcPr>
          <w:p w14:paraId="2C38AE0E"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17AF4007"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8BD9214"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54/1</w:t>
            </w:r>
          </w:p>
        </w:tc>
        <w:tc>
          <w:tcPr>
            <w:tcW w:w="4662" w:type="dxa"/>
            <w:tcBorders>
              <w:top w:val="nil"/>
              <w:left w:val="nil"/>
              <w:bottom w:val="single" w:sz="4" w:space="0" w:color="auto"/>
              <w:right w:val="single" w:sz="4" w:space="0" w:color="auto"/>
            </w:tcBorders>
            <w:shd w:val="clear" w:color="auto" w:fill="auto"/>
            <w:noWrap/>
            <w:vAlign w:val="bottom"/>
            <w:hideMark/>
          </w:tcPr>
          <w:p w14:paraId="6B99B71F"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PARISH COUNCIL SUBSCRIPTIONS</w:t>
            </w:r>
          </w:p>
        </w:tc>
        <w:tc>
          <w:tcPr>
            <w:tcW w:w="1080" w:type="dxa"/>
            <w:tcBorders>
              <w:top w:val="nil"/>
              <w:left w:val="nil"/>
              <w:bottom w:val="single" w:sz="4" w:space="0" w:color="auto"/>
              <w:right w:val="single" w:sz="4" w:space="0" w:color="auto"/>
            </w:tcBorders>
            <w:shd w:val="clear" w:color="auto" w:fill="auto"/>
            <w:noWrap/>
            <w:vAlign w:val="bottom"/>
            <w:hideMark/>
          </w:tcPr>
          <w:p w14:paraId="03130066"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500.00</w:t>
            </w:r>
          </w:p>
        </w:tc>
        <w:tc>
          <w:tcPr>
            <w:tcW w:w="1080" w:type="dxa"/>
            <w:tcBorders>
              <w:top w:val="nil"/>
              <w:left w:val="nil"/>
              <w:bottom w:val="single" w:sz="4" w:space="0" w:color="auto"/>
              <w:right w:val="single" w:sz="4" w:space="0" w:color="auto"/>
            </w:tcBorders>
            <w:shd w:val="clear" w:color="auto" w:fill="auto"/>
            <w:noWrap/>
            <w:vAlign w:val="bottom"/>
            <w:hideMark/>
          </w:tcPr>
          <w:p w14:paraId="0B02FE55"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500.00</w:t>
            </w:r>
          </w:p>
        </w:tc>
        <w:tc>
          <w:tcPr>
            <w:tcW w:w="3232" w:type="dxa"/>
            <w:tcBorders>
              <w:top w:val="nil"/>
              <w:left w:val="nil"/>
              <w:bottom w:val="single" w:sz="4" w:space="0" w:color="auto"/>
              <w:right w:val="single" w:sz="4" w:space="0" w:color="auto"/>
            </w:tcBorders>
            <w:shd w:val="clear" w:color="auto" w:fill="auto"/>
            <w:noWrap/>
            <w:vAlign w:val="bottom"/>
            <w:hideMark/>
          </w:tcPr>
          <w:p w14:paraId="0CE3BBFB"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174FD36D"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39380B70"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54/2</w:t>
            </w:r>
          </w:p>
        </w:tc>
        <w:tc>
          <w:tcPr>
            <w:tcW w:w="4662" w:type="dxa"/>
            <w:tcBorders>
              <w:top w:val="nil"/>
              <w:left w:val="nil"/>
              <w:bottom w:val="single" w:sz="4" w:space="0" w:color="auto"/>
              <w:right w:val="single" w:sz="4" w:space="0" w:color="auto"/>
            </w:tcBorders>
            <w:shd w:val="clear" w:color="auto" w:fill="auto"/>
            <w:noWrap/>
            <w:vAlign w:val="bottom"/>
            <w:hideMark/>
          </w:tcPr>
          <w:p w14:paraId="361B91CB"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SPCA &amp; LCR</w:t>
            </w:r>
          </w:p>
        </w:tc>
        <w:tc>
          <w:tcPr>
            <w:tcW w:w="1080" w:type="dxa"/>
            <w:tcBorders>
              <w:top w:val="nil"/>
              <w:left w:val="nil"/>
              <w:bottom w:val="single" w:sz="4" w:space="0" w:color="auto"/>
              <w:right w:val="single" w:sz="4" w:space="0" w:color="auto"/>
            </w:tcBorders>
            <w:shd w:val="clear" w:color="auto" w:fill="auto"/>
            <w:noWrap/>
            <w:vAlign w:val="bottom"/>
            <w:hideMark/>
          </w:tcPr>
          <w:p w14:paraId="5AB4E4DF"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700.00</w:t>
            </w:r>
          </w:p>
        </w:tc>
        <w:tc>
          <w:tcPr>
            <w:tcW w:w="1080" w:type="dxa"/>
            <w:tcBorders>
              <w:top w:val="nil"/>
              <w:left w:val="nil"/>
              <w:bottom w:val="single" w:sz="4" w:space="0" w:color="auto"/>
              <w:right w:val="single" w:sz="4" w:space="0" w:color="auto"/>
            </w:tcBorders>
            <w:shd w:val="clear" w:color="auto" w:fill="auto"/>
            <w:noWrap/>
            <w:vAlign w:val="bottom"/>
            <w:hideMark/>
          </w:tcPr>
          <w:p w14:paraId="68BD2DD4"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700.00</w:t>
            </w:r>
          </w:p>
        </w:tc>
        <w:tc>
          <w:tcPr>
            <w:tcW w:w="3232" w:type="dxa"/>
            <w:tcBorders>
              <w:top w:val="nil"/>
              <w:left w:val="nil"/>
              <w:bottom w:val="single" w:sz="4" w:space="0" w:color="auto"/>
              <w:right w:val="single" w:sz="4" w:space="0" w:color="auto"/>
            </w:tcBorders>
            <w:shd w:val="clear" w:color="auto" w:fill="auto"/>
            <w:noWrap/>
            <w:vAlign w:val="bottom"/>
            <w:hideMark/>
          </w:tcPr>
          <w:p w14:paraId="3C9410A8"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xml:space="preserve"> </w:t>
            </w:r>
          </w:p>
        </w:tc>
      </w:tr>
      <w:tr w:rsidR="002602B5" w:rsidRPr="002602B5" w14:paraId="7AE76702"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C6EC0A1"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54/3</w:t>
            </w:r>
          </w:p>
        </w:tc>
        <w:tc>
          <w:tcPr>
            <w:tcW w:w="4662" w:type="dxa"/>
            <w:tcBorders>
              <w:top w:val="nil"/>
              <w:left w:val="nil"/>
              <w:bottom w:val="single" w:sz="4" w:space="0" w:color="auto"/>
              <w:right w:val="single" w:sz="4" w:space="0" w:color="auto"/>
            </w:tcBorders>
            <w:shd w:val="clear" w:color="auto" w:fill="auto"/>
            <w:noWrap/>
            <w:vAlign w:val="bottom"/>
            <w:hideMark/>
          </w:tcPr>
          <w:p w14:paraId="6FE0DDFE"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GRANTS</w:t>
            </w:r>
          </w:p>
        </w:tc>
        <w:tc>
          <w:tcPr>
            <w:tcW w:w="1080" w:type="dxa"/>
            <w:tcBorders>
              <w:top w:val="nil"/>
              <w:left w:val="nil"/>
              <w:bottom w:val="single" w:sz="4" w:space="0" w:color="auto"/>
              <w:right w:val="single" w:sz="4" w:space="0" w:color="auto"/>
            </w:tcBorders>
            <w:shd w:val="clear" w:color="auto" w:fill="auto"/>
            <w:noWrap/>
            <w:vAlign w:val="bottom"/>
            <w:hideMark/>
          </w:tcPr>
          <w:p w14:paraId="20B13CB5"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13030.00</w:t>
            </w:r>
          </w:p>
        </w:tc>
        <w:tc>
          <w:tcPr>
            <w:tcW w:w="1080" w:type="dxa"/>
            <w:tcBorders>
              <w:top w:val="nil"/>
              <w:left w:val="nil"/>
              <w:bottom w:val="single" w:sz="4" w:space="0" w:color="auto"/>
              <w:right w:val="single" w:sz="4" w:space="0" w:color="auto"/>
            </w:tcBorders>
            <w:shd w:val="clear" w:color="auto" w:fill="auto"/>
            <w:noWrap/>
            <w:vAlign w:val="bottom"/>
            <w:hideMark/>
          </w:tcPr>
          <w:p w14:paraId="4A72A0BA"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8389.00</w:t>
            </w:r>
          </w:p>
        </w:tc>
        <w:tc>
          <w:tcPr>
            <w:tcW w:w="3232" w:type="dxa"/>
            <w:tcBorders>
              <w:top w:val="nil"/>
              <w:left w:val="nil"/>
              <w:bottom w:val="single" w:sz="4" w:space="0" w:color="auto"/>
              <w:right w:val="single" w:sz="4" w:space="0" w:color="auto"/>
            </w:tcBorders>
            <w:shd w:val="clear" w:color="auto" w:fill="auto"/>
            <w:vAlign w:val="bottom"/>
            <w:hideMark/>
          </w:tcPr>
          <w:p w14:paraId="2A8CE985"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xml:space="preserve"> </w:t>
            </w:r>
          </w:p>
        </w:tc>
      </w:tr>
      <w:tr w:rsidR="002602B5" w:rsidRPr="002602B5" w14:paraId="5E3FA47C"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A67B3CF"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xml:space="preserve"> </w:t>
            </w:r>
          </w:p>
        </w:tc>
        <w:tc>
          <w:tcPr>
            <w:tcW w:w="4662" w:type="dxa"/>
            <w:tcBorders>
              <w:top w:val="nil"/>
              <w:left w:val="nil"/>
              <w:bottom w:val="single" w:sz="4" w:space="0" w:color="auto"/>
              <w:right w:val="single" w:sz="4" w:space="0" w:color="auto"/>
            </w:tcBorders>
            <w:shd w:val="clear" w:color="auto" w:fill="auto"/>
            <w:noWrap/>
            <w:vAlign w:val="bottom"/>
            <w:hideMark/>
          </w:tcPr>
          <w:p w14:paraId="1769DE40"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GRANTS &amp; SUBS TOTAL</w:t>
            </w:r>
          </w:p>
        </w:tc>
        <w:tc>
          <w:tcPr>
            <w:tcW w:w="1080" w:type="dxa"/>
            <w:tcBorders>
              <w:top w:val="nil"/>
              <w:left w:val="nil"/>
              <w:bottom w:val="single" w:sz="4" w:space="0" w:color="auto"/>
              <w:right w:val="single" w:sz="4" w:space="0" w:color="auto"/>
            </w:tcBorders>
            <w:shd w:val="clear" w:color="auto" w:fill="auto"/>
            <w:noWrap/>
            <w:vAlign w:val="bottom"/>
            <w:hideMark/>
          </w:tcPr>
          <w:p w14:paraId="537FECC1" w14:textId="77777777" w:rsidR="002602B5" w:rsidRPr="002602B5" w:rsidRDefault="002602B5" w:rsidP="002602B5">
            <w:pPr>
              <w:suppressAutoHyphens w:val="0"/>
              <w:jc w:val="right"/>
              <w:rPr>
                <w:rFonts w:cs="Arial"/>
                <w:b/>
                <w:bCs/>
                <w:sz w:val="16"/>
                <w:szCs w:val="16"/>
                <w:lang w:eastAsia="en-GB"/>
              </w:rPr>
            </w:pPr>
            <w:r w:rsidRPr="002602B5">
              <w:rPr>
                <w:rFonts w:cs="Arial"/>
                <w:b/>
                <w:bCs/>
                <w:sz w:val="16"/>
                <w:szCs w:val="16"/>
                <w:lang w:eastAsia="en-GB"/>
              </w:rPr>
              <w:t>14230.00</w:t>
            </w:r>
          </w:p>
        </w:tc>
        <w:tc>
          <w:tcPr>
            <w:tcW w:w="1080" w:type="dxa"/>
            <w:tcBorders>
              <w:top w:val="nil"/>
              <w:left w:val="nil"/>
              <w:bottom w:val="single" w:sz="4" w:space="0" w:color="auto"/>
              <w:right w:val="single" w:sz="4" w:space="0" w:color="auto"/>
            </w:tcBorders>
            <w:shd w:val="clear" w:color="auto" w:fill="auto"/>
            <w:noWrap/>
            <w:vAlign w:val="bottom"/>
            <w:hideMark/>
          </w:tcPr>
          <w:p w14:paraId="6DAA8818" w14:textId="77777777" w:rsidR="002602B5" w:rsidRPr="002602B5" w:rsidRDefault="002602B5" w:rsidP="002602B5">
            <w:pPr>
              <w:suppressAutoHyphens w:val="0"/>
              <w:jc w:val="right"/>
              <w:rPr>
                <w:rFonts w:cs="Arial"/>
                <w:b/>
                <w:bCs/>
                <w:sz w:val="16"/>
                <w:szCs w:val="16"/>
                <w:lang w:eastAsia="en-GB"/>
              </w:rPr>
            </w:pPr>
            <w:r w:rsidRPr="002602B5">
              <w:rPr>
                <w:rFonts w:cs="Arial"/>
                <w:b/>
                <w:bCs/>
                <w:sz w:val="16"/>
                <w:szCs w:val="16"/>
                <w:lang w:eastAsia="en-GB"/>
              </w:rPr>
              <w:t>9589.00</w:t>
            </w:r>
          </w:p>
        </w:tc>
        <w:tc>
          <w:tcPr>
            <w:tcW w:w="3232" w:type="dxa"/>
            <w:tcBorders>
              <w:top w:val="nil"/>
              <w:left w:val="nil"/>
              <w:bottom w:val="single" w:sz="4" w:space="0" w:color="auto"/>
              <w:right w:val="single" w:sz="4" w:space="0" w:color="auto"/>
            </w:tcBorders>
            <w:shd w:val="clear" w:color="auto" w:fill="auto"/>
            <w:noWrap/>
            <w:vAlign w:val="bottom"/>
            <w:hideMark/>
          </w:tcPr>
          <w:p w14:paraId="4233F4B5"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4B81FA4D"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A9615FE"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55</w:t>
            </w:r>
          </w:p>
        </w:tc>
        <w:tc>
          <w:tcPr>
            <w:tcW w:w="4662" w:type="dxa"/>
            <w:tcBorders>
              <w:top w:val="nil"/>
              <w:left w:val="nil"/>
              <w:bottom w:val="single" w:sz="4" w:space="0" w:color="auto"/>
              <w:right w:val="single" w:sz="4" w:space="0" w:color="auto"/>
            </w:tcBorders>
            <w:shd w:val="clear" w:color="auto" w:fill="auto"/>
            <w:noWrap/>
            <w:vAlign w:val="bottom"/>
            <w:hideMark/>
          </w:tcPr>
          <w:p w14:paraId="7AD68F28"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CAR PARK RENTAL</w:t>
            </w:r>
          </w:p>
        </w:tc>
        <w:tc>
          <w:tcPr>
            <w:tcW w:w="1080" w:type="dxa"/>
            <w:tcBorders>
              <w:top w:val="nil"/>
              <w:left w:val="nil"/>
              <w:bottom w:val="single" w:sz="4" w:space="0" w:color="auto"/>
              <w:right w:val="single" w:sz="4" w:space="0" w:color="auto"/>
            </w:tcBorders>
            <w:shd w:val="clear" w:color="auto" w:fill="auto"/>
            <w:noWrap/>
            <w:vAlign w:val="bottom"/>
            <w:hideMark/>
          </w:tcPr>
          <w:p w14:paraId="143EE23A" w14:textId="77777777" w:rsidR="002602B5" w:rsidRPr="002602B5" w:rsidRDefault="002602B5" w:rsidP="002602B5">
            <w:pPr>
              <w:suppressAutoHyphens w:val="0"/>
              <w:jc w:val="right"/>
              <w:rPr>
                <w:rFonts w:cs="Arial"/>
                <w:b/>
                <w:bCs/>
                <w:sz w:val="16"/>
                <w:szCs w:val="16"/>
                <w:lang w:eastAsia="en-GB"/>
              </w:rPr>
            </w:pPr>
            <w:r w:rsidRPr="002602B5">
              <w:rPr>
                <w:rFonts w:cs="Arial"/>
                <w:b/>
                <w:bCs/>
                <w:sz w:val="16"/>
                <w:szCs w:val="16"/>
                <w:lang w:eastAsia="en-GB"/>
              </w:rPr>
              <w:t>550.00</w:t>
            </w:r>
          </w:p>
        </w:tc>
        <w:tc>
          <w:tcPr>
            <w:tcW w:w="1080" w:type="dxa"/>
            <w:tcBorders>
              <w:top w:val="nil"/>
              <w:left w:val="nil"/>
              <w:bottom w:val="single" w:sz="4" w:space="0" w:color="auto"/>
              <w:right w:val="single" w:sz="4" w:space="0" w:color="auto"/>
            </w:tcBorders>
            <w:shd w:val="clear" w:color="auto" w:fill="auto"/>
            <w:noWrap/>
            <w:vAlign w:val="bottom"/>
            <w:hideMark/>
          </w:tcPr>
          <w:p w14:paraId="4B7985BD" w14:textId="77777777" w:rsidR="002602B5" w:rsidRPr="002602B5" w:rsidRDefault="002602B5" w:rsidP="002602B5">
            <w:pPr>
              <w:suppressAutoHyphens w:val="0"/>
              <w:jc w:val="right"/>
              <w:rPr>
                <w:rFonts w:cs="Arial"/>
                <w:b/>
                <w:bCs/>
                <w:sz w:val="16"/>
                <w:szCs w:val="16"/>
                <w:lang w:eastAsia="en-GB"/>
              </w:rPr>
            </w:pPr>
            <w:r w:rsidRPr="002602B5">
              <w:rPr>
                <w:rFonts w:cs="Arial"/>
                <w:b/>
                <w:bCs/>
                <w:sz w:val="16"/>
                <w:szCs w:val="16"/>
                <w:lang w:eastAsia="en-GB"/>
              </w:rPr>
              <w:t>575.00</w:t>
            </w:r>
          </w:p>
        </w:tc>
        <w:tc>
          <w:tcPr>
            <w:tcW w:w="3232" w:type="dxa"/>
            <w:tcBorders>
              <w:top w:val="nil"/>
              <w:left w:val="nil"/>
              <w:bottom w:val="single" w:sz="4" w:space="0" w:color="auto"/>
              <w:right w:val="single" w:sz="4" w:space="0" w:color="auto"/>
            </w:tcBorders>
            <w:shd w:val="clear" w:color="auto" w:fill="auto"/>
            <w:noWrap/>
            <w:vAlign w:val="bottom"/>
            <w:hideMark/>
          </w:tcPr>
          <w:p w14:paraId="100C861F"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7DBBA70F"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46C27CD"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57</w:t>
            </w:r>
          </w:p>
        </w:tc>
        <w:tc>
          <w:tcPr>
            <w:tcW w:w="4662" w:type="dxa"/>
            <w:tcBorders>
              <w:top w:val="nil"/>
              <w:left w:val="nil"/>
              <w:bottom w:val="single" w:sz="4" w:space="0" w:color="auto"/>
              <w:right w:val="single" w:sz="4" w:space="0" w:color="auto"/>
            </w:tcBorders>
            <w:shd w:val="clear" w:color="auto" w:fill="auto"/>
            <w:noWrap/>
            <w:vAlign w:val="bottom"/>
            <w:hideMark/>
          </w:tcPr>
          <w:p w14:paraId="543FB66B"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CHRISTMAS LIGHTS</w:t>
            </w:r>
          </w:p>
        </w:tc>
        <w:tc>
          <w:tcPr>
            <w:tcW w:w="1080" w:type="dxa"/>
            <w:tcBorders>
              <w:top w:val="nil"/>
              <w:left w:val="nil"/>
              <w:bottom w:val="single" w:sz="4" w:space="0" w:color="auto"/>
              <w:right w:val="single" w:sz="4" w:space="0" w:color="auto"/>
            </w:tcBorders>
            <w:shd w:val="clear" w:color="auto" w:fill="auto"/>
            <w:noWrap/>
            <w:vAlign w:val="bottom"/>
            <w:hideMark/>
          </w:tcPr>
          <w:p w14:paraId="2B4603A2" w14:textId="77777777" w:rsidR="002602B5" w:rsidRPr="002602B5" w:rsidRDefault="002602B5" w:rsidP="002602B5">
            <w:pPr>
              <w:suppressAutoHyphens w:val="0"/>
              <w:jc w:val="right"/>
              <w:rPr>
                <w:rFonts w:cs="Arial"/>
                <w:b/>
                <w:bCs/>
                <w:sz w:val="16"/>
                <w:szCs w:val="16"/>
                <w:lang w:eastAsia="en-GB"/>
              </w:rPr>
            </w:pPr>
            <w:r w:rsidRPr="002602B5">
              <w:rPr>
                <w:rFonts w:cs="Arial"/>
                <w:b/>
                <w:bCs/>
                <w:sz w:val="16"/>
                <w:szCs w:val="16"/>
                <w:lang w:eastAsia="en-GB"/>
              </w:rPr>
              <w:t>4500.00</w:t>
            </w:r>
          </w:p>
        </w:tc>
        <w:tc>
          <w:tcPr>
            <w:tcW w:w="1080" w:type="dxa"/>
            <w:tcBorders>
              <w:top w:val="nil"/>
              <w:left w:val="nil"/>
              <w:bottom w:val="single" w:sz="4" w:space="0" w:color="auto"/>
              <w:right w:val="single" w:sz="4" w:space="0" w:color="auto"/>
            </w:tcBorders>
            <w:shd w:val="clear" w:color="auto" w:fill="auto"/>
            <w:noWrap/>
            <w:vAlign w:val="bottom"/>
            <w:hideMark/>
          </w:tcPr>
          <w:p w14:paraId="380632BF" w14:textId="77777777" w:rsidR="002602B5" w:rsidRPr="002602B5" w:rsidRDefault="002602B5" w:rsidP="002602B5">
            <w:pPr>
              <w:suppressAutoHyphens w:val="0"/>
              <w:jc w:val="right"/>
              <w:rPr>
                <w:rFonts w:cs="Arial"/>
                <w:b/>
                <w:bCs/>
                <w:sz w:val="16"/>
                <w:szCs w:val="16"/>
                <w:lang w:eastAsia="en-GB"/>
              </w:rPr>
            </w:pPr>
            <w:r w:rsidRPr="002602B5">
              <w:rPr>
                <w:rFonts w:cs="Arial"/>
                <w:b/>
                <w:bCs/>
                <w:sz w:val="16"/>
                <w:szCs w:val="16"/>
                <w:lang w:eastAsia="en-GB"/>
              </w:rPr>
              <w:t>4500.00</w:t>
            </w:r>
          </w:p>
        </w:tc>
        <w:tc>
          <w:tcPr>
            <w:tcW w:w="3232" w:type="dxa"/>
            <w:tcBorders>
              <w:top w:val="nil"/>
              <w:left w:val="nil"/>
              <w:bottom w:val="single" w:sz="4" w:space="0" w:color="auto"/>
              <w:right w:val="single" w:sz="4" w:space="0" w:color="auto"/>
            </w:tcBorders>
            <w:shd w:val="clear" w:color="auto" w:fill="auto"/>
            <w:noWrap/>
            <w:vAlign w:val="bottom"/>
            <w:hideMark/>
          </w:tcPr>
          <w:p w14:paraId="60D59B82"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79CB72B1"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304ECAD"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58</w:t>
            </w:r>
          </w:p>
        </w:tc>
        <w:tc>
          <w:tcPr>
            <w:tcW w:w="4662" w:type="dxa"/>
            <w:tcBorders>
              <w:top w:val="nil"/>
              <w:left w:val="nil"/>
              <w:bottom w:val="single" w:sz="4" w:space="0" w:color="auto"/>
              <w:right w:val="single" w:sz="4" w:space="0" w:color="auto"/>
            </w:tcBorders>
            <w:shd w:val="clear" w:color="auto" w:fill="auto"/>
            <w:noWrap/>
            <w:vAlign w:val="bottom"/>
            <w:hideMark/>
          </w:tcPr>
          <w:p w14:paraId="0EF87700"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VEHICLES</w:t>
            </w:r>
          </w:p>
        </w:tc>
        <w:tc>
          <w:tcPr>
            <w:tcW w:w="1080" w:type="dxa"/>
            <w:tcBorders>
              <w:top w:val="nil"/>
              <w:left w:val="nil"/>
              <w:bottom w:val="single" w:sz="4" w:space="0" w:color="auto"/>
              <w:right w:val="single" w:sz="4" w:space="0" w:color="auto"/>
            </w:tcBorders>
            <w:shd w:val="clear" w:color="auto" w:fill="auto"/>
            <w:noWrap/>
            <w:vAlign w:val="bottom"/>
            <w:hideMark/>
          </w:tcPr>
          <w:p w14:paraId="6CF9FFC8"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4DD6921E"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xml:space="preserve"> </w:t>
            </w:r>
          </w:p>
        </w:tc>
        <w:tc>
          <w:tcPr>
            <w:tcW w:w="3232" w:type="dxa"/>
            <w:tcBorders>
              <w:top w:val="nil"/>
              <w:left w:val="nil"/>
              <w:bottom w:val="single" w:sz="4" w:space="0" w:color="auto"/>
              <w:right w:val="single" w:sz="4" w:space="0" w:color="auto"/>
            </w:tcBorders>
            <w:shd w:val="clear" w:color="auto" w:fill="auto"/>
            <w:noWrap/>
            <w:vAlign w:val="bottom"/>
            <w:hideMark/>
          </w:tcPr>
          <w:p w14:paraId="3BB0697B"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3B843C5C"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CFBD66E"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58/1</w:t>
            </w:r>
          </w:p>
        </w:tc>
        <w:tc>
          <w:tcPr>
            <w:tcW w:w="4662" w:type="dxa"/>
            <w:tcBorders>
              <w:top w:val="nil"/>
              <w:left w:val="nil"/>
              <w:bottom w:val="single" w:sz="4" w:space="0" w:color="auto"/>
              <w:right w:val="single" w:sz="4" w:space="0" w:color="auto"/>
            </w:tcBorders>
            <w:shd w:val="clear" w:color="auto" w:fill="auto"/>
            <w:noWrap/>
            <w:vAlign w:val="bottom"/>
            <w:hideMark/>
          </w:tcPr>
          <w:p w14:paraId="345E039E"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LEASING</w:t>
            </w:r>
          </w:p>
        </w:tc>
        <w:tc>
          <w:tcPr>
            <w:tcW w:w="1080" w:type="dxa"/>
            <w:tcBorders>
              <w:top w:val="nil"/>
              <w:left w:val="nil"/>
              <w:bottom w:val="single" w:sz="4" w:space="0" w:color="auto"/>
              <w:right w:val="single" w:sz="4" w:space="0" w:color="auto"/>
            </w:tcBorders>
            <w:shd w:val="clear" w:color="auto" w:fill="auto"/>
            <w:noWrap/>
            <w:vAlign w:val="bottom"/>
            <w:hideMark/>
          </w:tcPr>
          <w:p w14:paraId="15BD8D15"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3500.00</w:t>
            </w:r>
          </w:p>
        </w:tc>
        <w:tc>
          <w:tcPr>
            <w:tcW w:w="1080" w:type="dxa"/>
            <w:tcBorders>
              <w:top w:val="nil"/>
              <w:left w:val="nil"/>
              <w:bottom w:val="single" w:sz="4" w:space="0" w:color="auto"/>
              <w:right w:val="single" w:sz="4" w:space="0" w:color="auto"/>
            </w:tcBorders>
            <w:shd w:val="clear" w:color="auto" w:fill="auto"/>
            <w:noWrap/>
            <w:vAlign w:val="bottom"/>
            <w:hideMark/>
          </w:tcPr>
          <w:p w14:paraId="23DA1973"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3500.00</w:t>
            </w:r>
          </w:p>
        </w:tc>
        <w:tc>
          <w:tcPr>
            <w:tcW w:w="3232" w:type="dxa"/>
            <w:tcBorders>
              <w:top w:val="nil"/>
              <w:left w:val="nil"/>
              <w:bottom w:val="single" w:sz="4" w:space="0" w:color="auto"/>
              <w:right w:val="single" w:sz="4" w:space="0" w:color="auto"/>
            </w:tcBorders>
            <w:shd w:val="clear" w:color="auto" w:fill="auto"/>
            <w:vAlign w:val="bottom"/>
            <w:hideMark/>
          </w:tcPr>
          <w:p w14:paraId="010F1AD0"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xml:space="preserve"> </w:t>
            </w:r>
          </w:p>
        </w:tc>
      </w:tr>
      <w:tr w:rsidR="002602B5" w:rsidRPr="002602B5" w14:paraId="538A9F0C"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B0C6200"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58/2</w:t>
            </w:r>
          </w:p>
        </w:tc>
        <w:tc>
          <w:tcPr>
            <w:tcW w:w="4662" w:type="dxa"/>
            <w:tcBorders>
              <w:top w:val="nil"/>
              <w:left w:val="nil"/>
              <w:bottom w:val="single" w:sz="4" w:space="0" w:color="auto"/>
              <w:right w:val="single" w:sz="4" w:space="0" w:color="auto"/>
            </w:tcBorders>
            <w:shd w:val="clear" w:color="auto" w:fill="auto"/>
            <w:noWrap/>
            <w:vAlign w:val="bottom"/>
            <w:hideMark/>
          </w:tcPr>
          <w:p w14:paraId="0518715F"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FUEL</w:t>
            </w:r>
          </w:p>
        </w:tc>
        <w:tc>
          <w:tcPr>
            <w:tcW w:w="1080" w:type="dxa"/>
            <w:tcBorders>
              <w:top w:val="nil"/>
              <w:left w:val="nil"/>
              <w:bottom w:val="single" w:sz="4" w:space="0" w:color="auto"/>
              <w:right w:val="single" w:sz="4" w:space="0" w:color="auto"/>
            </w:tcBorders>
            <w:shd w:val="clear" w:color="auto" w:fill="auto"/>
            <w:noWrap/>
            <w:vAlign w:val="bottom"/>
            <w:hideMark/>
          </w:tcPr>
          <w:p w14:paraId="15C1F50C"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1100.00</w:t>
            </w:r>
          </w:p>
        </w:tc>
        <w:tc>
          <w:tcPr>
            <w:tcW w:w="1080" w:type="dxa"/>
            <w:tcBorders>
              <w:top w:val="nil"/>
              <w:left w:val="nil"/>
              <w:bottom w:val="single" w:sz="4" w:space="0" w:color="auto"/>
              <w:right w:val="single" w:sz="4" w:space="0" w:color="auto"/>
            </w:tcBorders>
            <w:shd w:val="clear" w:color="auto" w:fill="auto"/>
            <w:noWrap/>
            <w:vAlign w:val="bottom"/>
            <w:hideMark/>
          </w:tcPr>
          <w:p w14:paraId="4CE2954A"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1400.00</w:t>
            </w:r>
          </w:p>
        </w:tc>
        <w:tc>
          <w:tcPr>
            <w:tcW w:w="3232" w:type="dxa"/>
            <w:tcBorders>
              <w:top w:val="nil"/>
              <w:left w:val="nil"/>
              <w:bottom w:val="single" w:sz="4" w:space="0" w:color="auto"/>
              <w:right w:val="single" w:sz="4" w:space="0" w:color="auto"/>
            </w:tcBorders>
            <w:shd w:val="clear" w:color="auto" w:fill="auto"/>
            <w:noWrap/>
            <w:vAlign w:val="bottom"/>
            <w:hideMark/>
          </w:tcPr>
          <w:p w14:paraId="2B86201C"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Increased due to using more fuel for mowers</w:t>
            </w:r>
          </w:p>
        </w:tc>
      </w:tr>
      <w:tr w:rsidR="002602B5" w:rsidRPr="002602B5" w14:paraId="14AF29A3"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8047724"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58/4</w:t>
            </w:r>
          </w:p>
        </w:tc>
        <w:tc>
          <w:tcPr>
            <w:tcW w:w="4662" w:type="dxa"/>
            <w:tcBorders>
              <w:top w:val="nil"/>
              <w:left w:val="nil"/>
              <w:bottom w:val="single" w:sz="4" w:space="0" w:color="auto"/>
              <w:right w:val="single" w:sz="4" w:space="0" w:color="auto"/>
            </w:tcBorders>
            <w:shd w:val="clear" w:color="auto" w:fill="auto"/>
            <w:noWrap/>
            <w:vAlign w:val="bottom"/>
            <w:hideMark/>
          </w:tcPr>
          <w:p w14:paraId="2E5B4325"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INSURANCE FOR VEHICLE</w:t>
            </w:r>
          </w:p>
        </w:tc>
        <w:tc>
          <w:tcPr>
            <w:tcW w:w="1080" w:type="dxa"/>
            <w:tcBorders>
              <w:top w:val="nil"/>
              <w:left w:val="nil"/>
              <w:bottom w:val="single" w:sz="4" w:space="0" w:color="auto"/>
              <w:right w:val="single" w:sz="4" w:space="0" w:color="auto"/>
            </w:tcBorders>
            <w:shd w:val="clear" w:color="auto" w:fill="auto"/>
            <w:noWrap/>
            <w:vAlign w:val="bottom"/>
            <w:hideMark/>
          </w:tcPr>
          <w:p w14:paraId="7E2BBC94"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1050.00</w:t>
            </w:r>
          </w:p>
        </w:tc>
        <w:tc>
          <w:tcPr>
            <w:tcW w:w="1080" w:type="dxa"/>
            <w:tcBorders>
              <w:top w:val="nil"/>
              <w:left w:val="nil"/>
              <w:bottom w:val="single" w:sz="4" w:space="0" w:color="auto"/>
              <w:right w:val="single" w:sz="4" w:space="0" w:color="auto"/>
            </w:tcBorders>
            <w:shd w:val="clear" w:color="auto" w:fill="auto"/>
            <w:noWrap/>
            <w:vAlign w:val="bottom"/>
            <w:hideMark/>
          </w:tcPr>
          <w:p w14:paraId="6EEE674F"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1050.00</w:t>
            </w:r>
          </w:p>
        </w:tc>
        <w:tc>
          <w:tcPr>
            <w:tcW w:w="3232" w:type="dxa"/>
            <w:tcBorders>
              <w:top w:val="nil"/>
              <w:left w:val="nil"/>
              <w:bottom w:val="single" w:sz="4" w:space="0" w:color="auto"/>
              <w:right w:val="single" w:sz="4" w:space="0" w:color="auto"/>
            </w:tcBorders>
            <w:shd w:val="clear" w:color="auto" w:fill="auto"/>
            <w:noWrap/>
            <w:vAlign w:val="bottom"/>
            <w:hideMark/>
          </w:tcPr>
          <w:p w14:paraId="4AFE311E"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xml:space="preserve"> </w:t>
            </w:r>
          </w:p>
        </w:tc>
      </w:tr>
      <w:tr w:rsidR="002602B5" w:rsidRPr="002602B5" w14:paraId="36FF4FBC"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EDD0E9C"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4662" w:type="dxa"/>
            <w:tcBorders>
              <w:top w:val="nil"/>
              <w:left w:val="nil"/>
              <w:bottom w:val="single" w:sz="4" w:space="0" w:color="auto"/>
              <w:right w:val="single" w:sz="4" w:space="0" w:color="auto"/>
            </w:tcBorders>
            <w:shd w:val="clear" w:color="auto" w:fill="auto"/>
            <w:noWrap/>
            <w:vAlign w:val="bottom"/>
            <w:hideMark/>
          </w:tcPr>
          <w:p w14:paraId="21863996"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TOTAL FOR VEHICLES</w:t>
            </w:r>
          </w:p>
        </w:tc>
        <w:tc>
          <w:tcPr>
            <w:tcW w:w="1080" w:type="dxa"/>
            <w:tcBorders>
              <w:top w:val="nil"/>
              <w:left w:val="nil"/>
              <w:bottom w:val="single" w:sz="4" w:space="0" w:color="auto"/>
              <w:right w:val="single" w:sz="4" w:space="0" w:color="auto"/>
            </w:tcBorders>
            <w:shd w:val="clear" w:color="auto" w:fill="auto"/>
            <w:noWrap/>
            <w:vAlign w:val="bottom"/>
            <w:hideMark/>
          </w:tcPr>
          <w:p w14:paraId="355BEAD6" w14:textId="77777777" w:rsidR="002602B5" w:rsidRPr="002602B5" w:rsidRDefault="002602B5" w:rsidP="002602B5">
            <w:pPr>
              <w:suppressAutoHyphens w:val="0"/>
              <w:jc w:val="right"/>
              <w:rPr>
                <w:rFonts w:cs="Arial"/>
                <w:b/>
                <w:bCs/>
                <w:sz w:val="16"/>
                <w:szCs w:val="16"/>
                <w:lang w:eastAsia="en-GB"/>
              </w:rPr>
            </w:pPr>
            <w:r w:rsidRPr="002602B5">
              <w:rPr>
                <w:rFonts w:cs="Arial"/>
                <w:b/>
                <w:bCs/>
                <w:sz w:val="16"/>
                <w:szCs w:val="16"/>
                <w:lang w:eastAsia="en-GB"/>
              </w:rPr>
              <w:t>5650.00</w:t>
            </w:r>
          </w:p>
        </w:tc>
        <w:tc>
          <w:tcPr>
            <w:tcW w:w="1080" w:type="dxa"/>
            <w:tcBorders>
              <w:top w:val="nil"/>
              <w:left w:val="nil"/>
              <w:bottom w:val="single" w:sz="4" w:space="0" w:color="auto"/>
              <w:right w:val="single" w:sz="4" w:space="0" w:color="auto"/>
            </w:tcBorders>
            <w:shd w:val="clear" w:color="auto" w:fill="auto"/>
            <w:noWrap/>
            <w:vAlign w:val="bottom"/>
            <w:hideMark/>
          </w:tcPr>
          <w:p w14:paraId="224CE830" w14:textId="77777777" w:rsidR="002602B5" w:rsidRPr="002602B5" w:rsidRDefault="002602B5" w:rsidP="002602B5">
            <w:pPr>
              <w:suppressAutoHyphens w:val="0"/>
              <w:jc w:val="right"/>
              <w:rPr>
                <w:rFonts w:cs="Arial"/>
                <w:b/>
                <w:bCs/>
                <w:sz w:val="16"/>
                <w:szCs w:val="16"/>
                <w:lang w:eastAsia="en-GB"/>
              </w:rPr>
            </w:pPr>
            <w:r w:rsidRPr="002602B5">
              <w:rPr>
                <w:rFonts w:cs="Arial"/>
                <w:b/>
                <w:bCs/>
                <w:sz w:val="16"/>
                <w:szCs w:val="16"/>
                <w:lang w:eastAsia="en-GB"/>
              </w:rPr>
              <w:t>5950.00</w:t>
            </w:r>
          </w:p>
        </w:tc>
        <w:tc>
          <w:tcPr>
            <w:tcW w:w="3232" w:type="dxa"/>
            <w:tcBorders>
              <w:top w:val="nil"/>
              <w:left w:val="nil"/>
              <w:bottom w:val="single" w:sz="4" w:space="0" w:color="auto"/>
              <w:right w:val="single" w:sz="4" w:space="0" w:color="auto"/>
            </w:tcBorders>
            <w:shd w:val="clear" w:color="auto" w:fill="auto"/>
            <w:noWrap/>
            <w:vAlign w:val="bottom"/>
            <w:hideMark/>
          </w:tcPr>
          <w:p w14:paraId="7B74481C"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7AFA4855"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BA2B8FC"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60</w:t>
            </w:r>
          </w:p>
        </w:tc>
        <w:tc>
          <w:tcPr>
            <w:tcW w:w="4662" w:type="dxa"/>
            <w:tcBorders>
              <w:top w:val="nil"/>
              <w:left w:val="nil"/>
              <w:bottom w:val="single" w:sz="4" w:space="0" w:color="auto"/>
              <w:right w:val="single" w:sz="4" w:space="0" w:color="auto"/>
            </w:tcBorders>
            <w:shd w:val="clear" w:color="auto" w:fill="auto"/>
            <w:noWrap/>
            <w:vAlign w:val="bottom"/>
            <w:hideMark/>
          </w:tcPr>
          <w:p w14:paraId="2C9F85A6"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CONTINGENCIES</w:t>
            </w:r>
          </w:p>
        </w:tc>
        <w:tc>
          <w:tcPr>
            <w:tcW w:w="1080" w:type="dxa"/>
            <w:tcBorders>
              <w:top w:val="nil"/>
              <w:left w:val="nil"/>
              <w:bottom w:val="single" w:sz="4" w:space="0" w:color="auto"/>
              <w:right w:val="single" w:sz="4" w:space="0" w:color="auto"/>
            </w:tcBorders>
            <w:shd w:val="clear" w:color="auto" w:fill="auto"/>
            <w:noWrap/>
            <w:vAlign w:val="bottom"/>
            <w:hideMark/>
          </w:tcPr>
          <w:p w14:paraId="7ED6EC92" w14:textId="77777777" w:rsidR="002602B5" w:rsidRPr="002602B5" w:rsidRDefault="002602B5" w:rsidP="002602B5">
            <w:pPr>
              <w:suppressAutoHyphens w:val="0"/>
              <w:jc w:val="right"/>
              <w:rPr>
                <w:rFonts w:cs="Arial"/>
                <w:b/>
                <w:bCs/>
                <w:sz w:val="16"/>
                <w:szCs w:val="16"/>
                <w:lang w:eastAsia="en-GB"/>
              </w:rPr>
            </w:pPr>
            <w:r w:rsidRPr="002602B5">
              <w:rPr>
                <w:rFonts w:cs="Arial"/>
                <w:b/>
                <w:bCs/>
                <w:sz w:val="16"/>
                <w:szCs w:val="16"/>
                <w:lang w:eastAsia="en-GB"/>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163E90E2" w14:textId="77777777" w:rsidR="002602B5" w:rsidRPr="002602B5" w:rsidRDefault="002602B5" w:rsidP="002602B5">
            <w:pPr>
              <w:suppressAutoHyphens w:val="0"/>
              <w:jc w:val="right"/>
              <w:rPr>
                <w:rFonts w:cs="Arial"/>
                <w:b/>
                <w:bCs/>
                <w:sz w:val="16"/>
                <w:szCs w:val="16"/>
                <w:lang w:eastAsia="en-GB"/>
              </w:rPr>
            </w:pPr>
            <w:r w:rsidRPr="002602B5">
              <w:rPr>
                <w:rFonts w:cs="Arial"/>
                <w:b/>
                <w:bCs/>
                <w:sz w:val="16"/>
                <w:szCs w:val="16"/>
                <w:lang w:eastAsia="en-GB"/>
              </w:rPr>
              <w:t>0.00</w:t>
            </w:r>
          </w:p>
        </w:tc>
        <w:tc>
          <w:tcPr>
            <w:tcW w:w="3232" w:type="dxa"/>
            <w:tcBorders>
              <w:top w:val="nil"/>
              <w:left w:val="nil"/>
              <w:bottom w:val="single" w:sz="4" w:space="0" w:color="auto"/>
              <w:right w:val="single" w:sz="4" w:space="0" w:color="auto"/>
            </w:tcBorders>
            <w:shd w:val="clear" w:color="auto" w:fill="auto"/>
            <w:noWrap/>
            <w:vAlign w:val="bottom"/>
            <w:hideMark/>
          </w:tcPr>
          <w:p w14:paraId="7948DAAE"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xml:space="preserve"> </w:t>
            </w:r>
          </w:p>
        </w:tc>
      </w:tr>
      <w:tr w:rsidR="002602B5" w:rsidRPr="002602B5" w14:paraId="699EE301"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EB5E049"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62</w:t>
            </w:r>
          </w:p>
        </w:tc>
        <w:tc>
          <w:tcPr>
            <w:tcW w:w="4662" w:type="dxa"/>
            <w:tcBorders>
              <w:top w:val="nil"/>
              <w:left w:val="nil"/>
              <w:bottom w:val="single" w:sz="4" w:space="0" w:color="auto"/>
              <w:right w:val="single" w:sz="4" w:space="0" w:color="auto"/>
            </w:tcBorders>
            <w:shd w:val="clear" w:color="auto" w:fill="auto"/>
            <w:noWrap/>
            <w:vAlign w:val="bottom"/>
            <w:hideMark/>
          </w:tcPr>
          <w:p w14:paraId="526A30A7"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HEALTH AND SAFETY AUDIT</w:t>
            </w:r>
          </w:p>
        </w:tc>
        <w:tc>
          <w:tcPr>
            <w:tcW w:w="1080" w:type="dxa"/>
            <w:tcBorders>
              <w:top w:val="nil"/>
              <w:left w:val="nil"/>
              <w:bottom w:val="single" w:sz="4" w:space="0" w:color="auto"/>
              <w:right w:val="single" w:sz="4" w:space="0" w:color="auto"/>
            </w:tcBorders>
            <w:shd w:val="clear" w:color="auto" w:fill="auto"/>
            <w:noWrap/>
            <w:vAlign w:val="bottom"/>
            <w:hideMark/>
          </w:tcPr>
          <w:p w14:paraId="4ED9524E" w14:textId="77777777" w:rsidR="002602B5" w:rsidRPr="002602B5" w:rsidRDefault="002602B5" w:rsidP="002602B5">
            <w:pPr>
              <w:suppressAutoHyphens w:val="0"/>
              <w:jc w:val="right"/>
              <w:rPr>
                <w:rFonts w:cs="Arial"/>
                <w:b/>
                <w:bCs/>
                <w:sz w:val="16"/>
                <w:szCs w:val="16"/>
                <w:lang w:eastAsia="en-GB"/>
              </w:rPr>
            </w:pPr>
            <w:r w:rsidRPr="002602B5">
              <w:rPr>
                <w:rFonts w:cs="Arial"/>
                <w:b/>
                <w:bCs/>
                <w:sz w:val="16"/>
                <w:szCs w:val="16"/>
                <w:lang w:eastAsia="en-GB"/>
              </w:rPr>
              <w:t>200.00</w:t>
            </w:r>
          </w:p>
        </w:tc>
        <w:tc>
          <w:tcPr>
            <w:tcW w:w="1080" w:type="dxa"/>
            <w:tcBorders>
              <w:top w:val="nil"/>
              <w:left w:val="nil"/>
              <w:bottom w:val="single" w:sz="4" w:space="0" w:color="auto"/>
              <w:right w:val="single" w:sz="4" w:space="0" w:color="auto"/>
            </w:tcBorders>
            <w:shd w:val="clear" w:color="auto" w:fill="auto"/>
            <w:noWrap/>
            <w:vAlign w:val="bottom"/>
            <w:hideMark/>
          </w:tcPr>
          <w:p w14:paraId="023759CC" w14:textId="77777777" w:rsidR="002602B5" w:rsidRPr="002602B5" w:rsidRDefault="002602B5" w:rsidP="002602B5">
            <w:pPr>
              <w:suppressAutoHyphens w:val="0"/>
              <w:jc w:val="right"/>
              <w:rPr>
                <w:rFonts w:cs="Arial"/>
                <w:b/>
                <w:bCs/>
                <w:sz w:val="16"/>
                <w:szCs w:val="16"/>
                <w:lang w:eastAsia="en-GB"/>
              </w:rPr>
            </w:pPr>
            <w:r w:rsidRPr="002602B5">
              <w:rPr>
                <w:rFonts w:cs="Arial"/>
                <w:b/>
                <w:bCs/>
                <w:sz w:val="16"/>
                <w:szCs w:val="16"/>
                <w:lang w:eastAsia="en-GB"/>
              </w:rPr>
              <w:t>0.00</w:t>
            </w:r>
          </w:p>
        </w:tc>
        <w:tc>
          <w:tcPr>
            <w:tcW w:w="3232" w:type="dxa"/>
            <w:tcBorders>
              <w:top w:val="nil"/>
              <w:left w:val="nil"/>
              <w:bottom w:val="single" w:sz="4" w:space="0" w:color="auto"/>
              <w:right w:val="single" w:sz="4" w:space="0" w:color="auto"/>
            </w:tcBorders>
            <w:shd w:val="clear" w:color="auto" w:fill="auto"/>
            <w:noWrap/>
            <w:vAlign w:val="bottom"/>
            <w:hideMark/>
          </w:tcPr>
          <w:p w14:paraId="207CAA53"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xml:space="preserve"> </w:t>
            </w:r>
          </w:p>
        </w:tc>
      </w:tr>
      <w:tr w:rsidR="002602B5" w:rsidRPr="002602B5" w14:paraId="2E5B3BFE"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F779EB1"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63'</w:t>
            </w:r>
          </w:p>
        </w:tc>
        <w:tc>
          <w:tcPr>
            <w:tcW w:w="4662" w:type="dxa"/>
            <w:tcBorders>
              <w:top w:val="nil"/>
              <w:left w:val="nil"/>
              <w:bottom w:val="single" w:sz="4" w:space="0" w:color="auto"/>
              <w:right w:val="single" w:sz="4" w:space="0" w:color="auto"/>
            </w:tcBorders>
            <w:shd w:val="clear" w:color="auto" w:fill="auto"/>
            <w:noWrap/>
            <w:vAlign w:val="bottom"/>
            <w:hideMark/>
          </w:tcPr>
          <w:p w14:paraId="7B0FB368"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PROJECTS FOR COMMUNITY FUNDED BY RENT</w:t>
            </w:r>
          </w:p>
        </w:tc>
        <w:tc>
          <w:tcPr>
            <w:tcW w:w="1080" w:type="dxa"/>
            <w:tcBorders>
              <w:top w:val="nil"/>
              <w:left w:val="nil"/>
              <w:bottom w:val="single" w:sz="4" w:space="0" w:color="auto"/>
              <w:right w:val="single" w:sz="4" w:space="0" w:color="auto"/>
            </w:tcBorders>
            <w:shd w:val="clear" w:color="auto" w:fill="auto"/>
            <w:noWrap/>
            <w:vAlign w:val="bottom"/>
            <w:hideMark/>
          </w:tcPr>
          <w:p w14:paraId="24628515" w14:textId="77777777" w:rsidR="002602B5" w:rsidRPr="002602B5" w:rsidRDefault="002602B5" w:rsidP="002602B5">
            <w:pPr>
              <w:suppressAutoHyphens w:val="0"/>
              <w:jc w:val="right"/>
              <w:rPr>
                <w:rFonts w:cs="Arial"/>
                <w:b/>
                <w:bCs/>
                <w:sz w:val="16"/>
                <w:szCs w:val="16"/>
                <w:lang w:eastAsia="en-GB"/>
              </w:rPr>
            </w:pPr>
            <w:r w:rsidRPr="002602B5">
              <w:rPr>
                <w:rFonts w:cs="Arial"/>
                <w:b/>
                <w:bCs/>
                <w:sz w:val="16"/>
                <w:szCs w:val="16"/>
                <w:lang w:eastAsia="en-GB"/>
              </w:rPr>
              <w:t>4000.00</w:t>
            </w:r>
          </w:p>
        </w:tc>
        <w:tc>
          <w:tcPr>
            <w:tcW w:w="1080" w:type="dxa"/>
            <w:tcBorders>
              <w:top w:val="nil"/>
              <w:left w:val="nil"/>
              <w:bottom w:val="single" w:sz="4" w:space="0" w:color="auto"/>
              <w:right w:val="single" w:sz="4" w:space="0" w:color="auto"/>
            </w:tcBorders>
            <w:shd w:val="clear" w:color="auto" w:fill="auto"/>
            <w:noWrap/>
            <w:vAlign w:val="bottom"/>
            <w:hideMark/>
          </w:tcPr>
          <w:p w14:paraId="72984A79" w14:textId="77777777" w:rsidR="002602B5" w:rsidRPr="002602B5" w:rsidRDefault="002602B5" w:rsidP="002602B5">
            <w:pPr>
              <w:suppressAutoHyphens w:val="0"/>
              <w:jc w:val="right"/>
              <w:rPr>
                <w:rFonts w:cs="Arial"/>
                <w:b/>
                <w:bCs/>
                <w:sz w:val="16"/>
                <w:szCs w:val="16"/>
                <w:lang w:eastAsia="en-GB"/>
              </w:rPr>
            </w:pPr>
            <w:r w:rsidRPr="002602B5">
              <w:rPr>
                <w:rFonts w:cs="Arial"/>
                <w:b/>
                <w:bCs/>
                <w:sz w:val="16"/>
                <w:szCs w:val="16"/>
                <w:lang w:eastAsia="en-GB"/>
              </w:rPr>
              <w:t>4000.00</w:t>
            </w:r>
          </w:p>
        </w:tc>
        <w:tc>
          <w:tcPr>
            <w:tcW w:w="3232" w:type="dxa"/>
            <w:tcBorders>
              <w:top w:val="nil"/>
              <w:left w:val="nil"/>
              <w:bottom w:val="single" w:sz="4" w:space="0" w:color="auto"/>
              <w:right w:val="single" w:sz="4" w:space="0" w:color="auto"/>
            </w:tcBorders>
            <w:shd w:val="clear" w:color="auto" w:fill="auto"/>
            <w:noWrap/>
            <w:vAlign w:val="bottom"/>
            <w:hideMark/>
          </w:tcPr>
          <w:p w14:paraId="576DE79C"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xml:space="preserve"> </w:t>
            </w:r>
          </w:p>
        </w:tc>
      </w:tr>
      <w:tr w:rsidR="002602B5" w:rsidRPr="002602B5" w14:paraId="61E0A094"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D193D76"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100</w:t>
            </w:r>
          </w:p>
        </w:tc>
        <w:tc>
          <w:tcPr>
            <w:tcW w:w="4662" w:type="dxa"/>
            <w:tcBorders>
              <w:top w:val="nil"/>
              <w:left w:val="nil"/>
              <w:bottom w:val="single" w:sz="4" w:space="0" w:color="auto"/>
              <w:right w:val="single" w:sz="4" w:space="0" w:color="auto"/>
            </w:tcBorders>
            <w:shd w:val="clear" w:color="auto" w:fill="auto"/>
            <w:noWrap/>
            <w:vAlign w:val="bottom"/>
            <w:hideMark/>
          </w:tcPr>
          <w:p w14:paraId="4C57CEEE"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WAGES / SALARIES</w:t>
            </w:r>
          </w:p>
        </w:tc>
        <w:tc>
          <w:tcPr>
            <w:tcW w:w="1080" w:type="dxa"/>
            <w:tcBorders>
              <w:top w:val="nil"/>
              <w:left w:val="nil"/>
              <w:bottom w:val="single" w:sz="4" w:space="0" w:color="auto"/>
              <w:right w:val="single" w:sz="4" w:space="0" w:color="auto"/>
            </w:tcBorders>
            <w:shd w:val="clear" w:color="auto" w:fill="auto"/>
            <w:noWrap/>
            <w:vAlign w:val="bottom"/>
            <w:hideMark/>
          </w:tcPr>
          <w:p w14:paraId="5FAA4C10"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2334E638"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xml:space="preserve"> </w:t>
            </w:r>
          </w:p>
        </w:tc>
        <w:tc>
          <w:tcPr>
            <w:tcW w:w="3232" w:type="dxa"/>
            <w:tcBorders>
              <w:top w:val="nil"/>
              <w:left w:val="nil"/>
              <w:bottom w:val="single" w:sz="4" w:space="0" w:color="auto"/>
              <w:right w:val="single" w:sz="4" w:space="0" w:color="auto"/>
            </w:tcBorders>
            <w:shd w:val="clear" w:color="auto" w:fill="auto"/>
            <w:noWrap/>
            <w:vAlign w:val="bottom"/>
            <w:hideMark/>
          </w:tcPr>
          <w:p w14:paraId="3F70B51B"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14ECAB38" w14:textId="77777777" w:rsidTr="002602B5">
        <w:trPr>
          <w:trHeight w:val="42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17D2A75"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103/1</w:t>
            </w:r>
          </w:p>
        </w:tc>
        <w:tc>
          <w:tcPr>
            <w:tcW w:w="4662" w:type="dxa"/>
            <w:tcBorders>
              <w:top w:val="nil"/>
              <w:left w:val="nil"/>
              <w:bottom w:val="single" w:sz="4" w:space="0" w:color="auto"/>
              <w:right w:val="single" w:sz="4" w:space="0" w:color="auto"/>
            </w:tcBorders>
            <w:shd w:val="clear" w:color="auto" w:fill="auto"/>
            <w:noWrap/>
            <w:vAlign w:val="bottom"/>
            <w:hideMark/>
          </w:tcPr>
          <w:p w14:paraId="39D27211"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SALARIES NET inc pen/Tax/NI/</w:t>
            </w:r>
          </w:p>
        </w:tc>
        <w:tc>
          <w:tcPr>
            <w:tcW w:w="1080" w:type="dxa"/>
            <w:tcBorders>
              <w:top w:val="nil"/>
              <w:left w:val="nil"/>
              <w:bottom w:val="single" w:sz="4" w:space="0" w:color="auto"/>
              <w:right w:val="single" w:sz="4" w:space="0" w:color="auto"/>
            </w:tcBorders>
            <w:shd w:val="clear" w:color="auto" w:fill="auto"/>
            <w:noWrap/>
            <w:vAlign w:val="bottom"/>
            <w:hideMark/>
          </w:tcPr>
          <w:p w14:paraId="596ECC6B"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70805.00</w:t>
            </w:r>
          </w:p>
        </w:tc>
        <w:tc>
          <w:tcPr>
            <w:tcW w:w="1080" w:type="dxa"/>
            <w:tcBorders>
              <w:top w:val="nil"/>
              <w:left w:val="nil"/>
              <w:bottom w:val="single" w:sz="4" w:space="0" w:color="auto"/>
              <w:right w:val="single" w:sz="4" w:space="0" w:color="auto"/>
            </w:tcBorders>
            <w:shd w:val="clear" w:color="auto" w:fill="auto"/>
            <w:noWrap/>
            <w:vAlign w:val="bottom"/>
            <w:hideMark/>
          </w:tcPr>
          <w:p w14:paraId="0AA50CCD"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79000.00</w:t>
            </w:r>
          </w:p>
        </w:tc>
        <w:tc>
          <w:tcPr>
            <w:tcW w:w="3232" w:type="dxa"/>
            <w:tcBorders>
              <w:top w:val="nil"/>
              <w:left w:val="nil"/>
              <w:bottom w:val="single" w:sz="4" w:space="0" w:color="auto"/>
              <w:right w:val="single" w:sz="4" w:space="0" w:color="auto"/>
            </w:tcBorders>
            <w:shd w:val="clear" w:color="auto" w:fill="auto"/>
            <w:vAlign w:val="bottom"/>
            <w:hideMark/>
          </w:tcPr>
          <w:p w14:paraId="78E8C579" w14:textId="20A92F1A" w:rsidR="002602B5" w:rsidRPr="002602B5" w:rsidRDefault="002602B5" w:rsidP="002602B5">
            <w:pPr>
              <w:suppressAutoHyphens w:val="0"/>
              <w:rPr>
                <w:rFonts w:cs="Arial"/>
                <w:sz w:val="16"/>
                <w:szCs w:val="16"/>
                <w:lang w:eastAsia="en-GB"/>
              </w:rPr>
            </w:pPr>
            <w:r w:rsidRPr="002602B5">
              <w:rPr>
                <w:rFonts w:cs="Arial"/>
                <w:sz w:val="16"/>
                <w:szCs w:val="16"/>
                <w:lang w:eastAsia="en-GB"/>
              </w:rPr>
              <w:t xml:space="preserve">Includes small salary increase for inflation and based on this </w:t>
            </w:r>
            <w:r w:rsidR="00C252F8" w:rsidRPr="002602B5">
              <w:rPr>
                <w:rFonts w:cs="Arial"/>
                <w:sz w:val="16"/>
                <w:szCs w:val="16"/>
                <w:lang w:eastAsia="en-GB"/>
              </w:rPr>
              <w:t>year’s</w:t>
            </w:r>
            <w:r w:rsidRPr="002602B5">
              <w:rPr>
                <w:rFonts w:cs="Arial"/>
                <w:sz w:val="16"/>
                <w:szCs w:val="16"/>
                <w:lang w:eastAsia="en-GB"/>
              </w:rPr>
              <w:t xml:space="preserve"> ACTUAL costs</w:t>
            </w:r>
          </w:p>
        </w:tc>
      </w:tr>
      <w:tr w:rsidR="002602B5" w:rsidRPr="002602B5" w14:paraId="1A9D89C9"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6714B59"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103/3</w:t>
            </w:r>
          </w:p>
        </w:tc>
        <w:tc>
          <w:tcPr>
            <w:tcW w:w="4662" w:type="dxa"/>
            <w:tcBorders>
              <w:top w:val="nil"/>
              <w:left w:val="nil"/>
              <w:bottom w:val="single" w:sz="4" w:space="0" w:color="auto"/>
              <w:right w:val="single" w:sz="4" w:space="0" w:color="auto"/>
            </w:tcBorders>
            <w:shd w:val="clear" w:color="auto" w:fill="auto"/>
            <w:noWrap/>
            <w:vAlign w:val="bottom"/>
            <w:hideMark/>
          </w:tcPr>
          <w:p w14:paraId="53648486"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EMPLOYERS NATIONAL INS.</w:t>
            </w:r>
          </w:p>
        </w:tc>
        <w:tc>
          <w:tcPr>
            <w:tcW w:w="1080" w:type="dxa"/>
            <w:tcBorders>
              <w:top w:val="nil"/>
              <w:left w:val="nil"/>
              <w:bottom w:val="single" w:sz="4" w:space="0" w:color="auto"/>
              <w:right w:val="single" w:sz="4" w:space="0" w:color="auto"/>
            </w:tcBorders>
            <w:shd w:val="clear" w:color="auto" w:fill="auto"/>
            <w:noWrap/>
            <w:vAlign w:val="bottom"/>
            <w:hideMark/>
          </w:tcPr>
          <w:p w14:paraId="523CF7CC"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3484.00</w:t>
            </w:r>
          </w:p>
        </w:tc>
        <w:tc>
          <w:tcPr>
            <w:tcW w:w="1080" w:type="dxa"/>
            <w:tcBorders>
              <w:top w:val="nil"/>
              <w:left w:val="nil"/>
              <w:bottom w:val="single" w:sz="4" w:space="0" w:color="auto"/>
              <w:right w:val="single" w:sz="4" w:space="0" w:color="auto"/>
            </w:tcBorders>
            <w:shd w:val="clear" w:color="auto" w:fill="auto"/>
            <w:noWrap/>
            <w:vAlign w:val="bottom"/>
            <w:hideMark/>
          </w:tcPr>
          <w:p w14:paraId="07FB3543"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6000.00</w:t>
            </w:r>
          </w:p>
        </w:tc>
        <w:tc>
          <w:tcPr>
            <w:tcW w:w="3232" w:type="dxa"/>
            <w:tcBorders>
              <w:top w:val="nil"/>
              <w:left w:val="nil"/>
              <w:bottom w:val="single" w:sz="4" w:space="0" w:color="auto"/>
              <w:right w:val="single" w:sz="4" w:space="0" w:color="auto"/>
            </w:tcBorders>
            <w:shd w:val="clear" w:color="auto" w:fill="auto"/>
            <w:noWrap/>
            <w:vAlign w:val="bottom"/>
            <w:hideMark/>
          </w:tcPr>
          <w:p w14:paraId="4B37113F"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00A5BEA3"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28BBAD14"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103/5</w:t>
            </w:r>
          </w:p>
        </w:tc>
        <w:tc>
          <w:tcPr>
            <w:tcW w:w="4662" w:type="dxa"/>
            <w:tcBorders>
              <w:top w:val="nil"/>
              <w:left w:val="nil"/>
              <w:bottom w:val="single" w:sz="4" w:space="0" w:color="auto"/>
              <w:right w:val="single" w:sz="4" w:space="0" w:color="auto"/>
            </w:tcBorders>
            <w:shd w:val="clear" w:color="auto" w:fill="auto"/>
            <w:noWrap/>
            <w:vAlign w:val="bottom"/>
            <w:hideMark/>
          </w:tcPr>
          <w:p w14:paraId="42EB8F90"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EMPLOYERS PENSION</w:t>
            </w:r>
          </w:p>
        </w:tc>
        <w:tc>
          <w:tcPr>
            <w:tcW w:w="1080" w:type="dxa"/>
            <w:tcBorders>
              <w:top w:val="nil"/>
              <w:left w:val="nil"/>
              <w:bottom w:val="single" w:sz="4" w:space="0" w:color="auto"/>
              <w:right w:val="single" w:sz="4" w:space="0" w:color="auto"/>
            </w:tcBorders>
            <w:shd w:val="clear" w:color="auto" w:fill="auto"/>
            <w:noWrap/>
            <w:vAlign w:val="bottom"/>
            <w:hideMark/>
          </w:tcPr>
          <w:p w14:paraId="61EF6319"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14869.00</w:t>
            </w:r>
          </w:p>
        </w:tc>
        <w:tc>
          <w:tcPr>
            <w:tcW w:w="1080" w:type="dxa"/>
            <w:tcBorders>
              <w:top w:val="nil"/>
              <w:left w:val="nil"/>
              <w:bottom w:val="single" w:sz="4" w:space="0" w:color="auto"/>
              <w:right w:val="single" w:sz="4" w:space="0" w:color="auto"/>
            </w:tcBorders>
            <w:shd w:val="clear" w:color="auto" w:fill="auto"/>
            <w:noWrap/>
            <w:vAlign w:val="bottom"/>
            <w:hideMark/>
          </w:tcPr>
          <w:p w14:paraId="37B9A37A"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17000.00</w:t>
            </w:r>
          </w:p>
        </w:tc>
        <w:tc>
          <w:tcPr>
            <w:tcW w:w="3232" w:type="dxa"/>
            <w:tcBorders>
              <w:top w:val="nil"/>
              <w:left w:val="nil"/>
              <w:bottom w:val="single" w:sz="4" w:space="0" w:color="auto"/>
              <w:right w:val="single" w:sz="4" w:space="0" w:color="auto"/>
            </w:tcBorders>
            <w:shd w:val="clear" w:color="auto" w:fill="auto"/>
            <w:noWrap/>
            <w:vAlign w:val="bottom"/>
            <w:hideMark/>
          </w:tcPr>
          <w:p w14:paraId="67C160A6"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7AD7F04D"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18F3021"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103/6</w:t>
            </w:r>
          </w:p>
        </w:tc>
        <w:tc>
          <w:tcPr>
            <w:tcW w:w="4662" w:type="dxa"/>
            <w:tcBorders>
              <w:top w:val="nil"/>
              <w:left w:val="nil"/>
              <w:bottom w:val="single" w:sz="4" w:space="0" w:color="auto"/>
              <w:right w:val="single" w:sz="4" w:space="0" w:color="auto"/>
            </w:tcBorders>
            <w:shd w:val="clear" w:color="auto" w:fill="auto"/>
            <w:noWrap/>
            <w:vAlign w:val="bottom"/>
            <w:hideMark/>
          </w:tcPr>
          <w:p w14:paraId="1D3655AE"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OPENING TOILETS</w:t>
            </w:r>
          </w:p>
        </w:tc>
        <w:tc>
          <w:tcPr>
            <w:tcW w:w="1080" w:type="dxa"/>
            <w:tcBorders>
              <w:top w:val="nil"/>
              <w:left w:val="nil"/>
              <w:bottom w:val="single" w:sz="4" w:space="0" w:color="auto"/>
              <w:right w:val="single" w:sz="4" w:space="0" w:color="auto"/>
            </w:tcBorders>
            <w:shd w:val="clear" w:color="auto" w:fill="auto"/>
            <w:noWrap/>
            <w:vAlign w:val="bottom"/>
            <w:hideMark/>
          </w:tcPr>
          <w:p w14:paraId="4881C49C"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1061.00</w:t>
            </w:r>
          </w:p>
        </w:tc>
        <w:tc>
          <w:tcPr>
            <w:tcW w:w="1080" w:type="dxa"/>
            <w:tcBorders>
              <w:top w:val="nil"/>
              <w:left w:val="nil"/>
              <w:bottom w:val="single" w:sz="4" w:space="0" w:color="auto"/>
              <w:right w:val="single" w:sz="4" w:space="0" w:color="auto"/>
            </w:tcBorders>
            <w:shd w:val="clear" w:color="auto" w:fill="auto"/>
            <w:noWrap/>
            <w:vAlign w:val="bottom"/>
            <w:hideMark/>
          </w:tcPr>
          <w:p w14:paraId="35606AB1" w14:textId="77777777" w:rsidR="002602B5" w:rsidRPr="002602B5" w:rsidRDefault="002602B5" w:rsidP="002602B5">
            <w:pPr>
              <w:suppressAutoHyphens w:val="0"/>
              <w:jc w:val="right"/>
              <w:rPr>
                <w:rFonts w:cs="Arial"/>
                <w:sz w:val="16"/>
                <w:szCs w:val="16"/>
                <w:lang w:eastAsia="en-GB"/>
              </w:rPr>
            </w:pPr>
            <w:r w:rsidRPr="002602B5">
              <w:rPr>
                <w:rFonts w:cs="Arial"/>
                <w:sz w:val="16"/>
                <w:szCs w:val="16"/>
                <w:lang w:eastAsia="en-GB"/>
              </w:rPr>
              <w:t>1100.00</w:t>
            </w:r>
          </w:p>
        </w:tc>
        <w:tc>
          <w:tcPr>
            <w:tcW w:w="3232" w:type="dxa"/>
            <w:tcBorders>
              <w:top w:val="nil"/>
              <w:left w:val="nil"/>
              <w:bottom w:val="single" w:sz="4" w:space="0" w:color="auto"/>
              <w:right w:val="single" w:sz="4" w:space="0" w:color="auto"/>
            </w:tcBorders>
            <w:shd w:val="clear" w:color="auto" w:fill="auto"/>
            <w:noWrap/>
            <w:vAlign w:val="bottom"/>
            <w:hideMark/>
          </w:tcPr>
          <w:p w14:paraId="4EE9CFDB"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5198DCA4"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92AC1D1"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4662" w:type="dxa"/>
            <w:tcBorders>
              <w:top w:val="nil"/>
              <w:left w:val="nil"/>
              <w:bottom w:val="single" w:sz="4" w:space="0" w:color="auto"/>
              <w:right w:val="single" w:sz="4" w:space="0" w:color="auto"/>
            </w:tcBorders>
            <w:shd w:val="clear" w:color="auto" w:fill="auto"/>
            <w:noWrap/>
            <w:vAlign w:val="bottom"/>
            <w:hideMark/>
          </w:tcPr>
          <w:p w14:paraId="085A54E8"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TOTAL WAGES</w:t>
            </w:r>
          </w:p>
        </w:tc>
        <w:tc>
          <w:tcPr>
            <w:tcW w:w="1080" w:type="dxa"/>
            <w:tcBorders>
              <w:top w:val="nil"/>
              <w:left w:val="nil"/>
              <w:bottom w:val="single" w:sz="4" w:space="0" w:color="auto"/>
              <w:right w:val="single" w:sz="4" w:space="0" w:color="auto"/>
            </w:tcBorders>
            <w:shd w:val="clear" w:color="auto" w:fill="auto"/>
            <w:noWrap/>
            <w:vAlign w:val="bottom"/>
            <w:hideMark/>
          </w:tcPr>
          <w:p w14:paraId="0C7803ED" w14:textId="77777777" w:rsidR="002602B5" w:rsidRPr="002602B5" w:rsidRDefault="002602B5" w:rsidP="002602B5">
            <w:pPr>
              <w:suppressAutoHyphens w:val="0"/>
              <w:jc w:val="right"/>
              <w:rPr>
                <w:rFonts w:cs="Arial"/>
                <w:b/>
                <w:bCs/>
                <w:sz w:val="16"/>
                <w:szCs w:val="16"/>
                <w:lang w:eastAsia="en-GB"/>
              </w:rPr>
            </w:pPr>
            <w:r w:rsidRPr="002602B5">
              <w:rPr>
                <w:rFonts w:cs="Arial"/>
                <w:b/>
                <w:bCs/>
                <w:sz w:val="16"/>
                <w:szCs w:val="16"/>
                <w:lang w:eastAsia="en-GB"/>
              </w:rPr>
              <w:t>90219.00</w:t>
            </w:r>
          </w:p>
        </w:tc>
        <w:tc>
          <w:tcPr>
            <w:tcW w:w="1080" w:type="dxa"/>
            <w:tcBorders>
              <w:top w:val="nil"/>
              <w:left w:val="nil"/>
              <w:bottom w:val="single" w:sz="4" w:space="0" w:color="auto"/>
              <w:right w:val="single" w:sz="4" w:space="0" w:color="auto"/>
            </w:tcBorders>
            <w:shd w:val="clear" w:color="auto" w:fill="auto"/>
            <w:noWrap/>
            <w:vAlign w:val="bottom"/>
            <w:hideMark/>
          </w:tcPr>
          <w:p w14:paraId="733B650D" w14:textId="77777777" w:rsidR="002602B5" w:rsidRPr="002602B5" w:rsidRDefault="002602B5" w:rsidP="002602B5">
            <w:pPr>
              <w:suppressAutoHyphens w:val="0"/>
              <w:jc w:val="right"/>
              <w:rPr>
                <w:rFonts w:cs="Arial"/>
                <w:b/>
                <w:bCs/>
                <w:sz w:val="16"/>
                <w:szCs w:val="16"/>
                <w:lang w:eastAsia="en-GB"/>
              </w:rPr>
            </w:pPr>
            <w:r w:rsidRPr="002602B5">
              <w:rPr>
                <w:rFonts w:cs="Arial"/>
                <w:b/>
                <w:bCs/>
                <w:sz w:val="16"/>
                <w:szCs w:val="16"/>
                <w:lang w:eastAsia="en-GB"/>
              </w:rPr>
              <w:t>103100.00</w:t>
            </w:r>
          </w:p>
        </w:tc>
        <w:tc>
          <w:tcPr>
            <w:tcW w:w="3232" w:type="dxa"/>
            <w:tcBorders>
              <w:top w:val="nil"/>
              <w:left w:val="nil"/>
              <w:bottom w:val="single" w:sz="4" w:space="0" w:color="auto"/>
              <w:right w:val="single" w:sz="4" w:space="0" w:color="auto"/>
            </w:tcBorders>
            <w:shd w:val="clear" w:color="auto" w:fill="auto"/>
            <w:noWrap/>
            <w:vAlign w:val="bottom"/>
            <w:hideMark/>
          </w:tcPr>
          <w:p w14:paraId="48A08847"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151152BD" w14:textId="77777777" w:rsidTr="002602B5">
        <w:trPr>
          <w:trHeight w:val="624"/>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055590A"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101/9</w:t>
            </w:r>
          </w:p>
        </w:tc>
        <w:tc>
          <w:tcPr>
            <w:tcW w:w="4662" w:type="dxa"/>
            <w:tcBorders>
              <w:top w:val="nil"/>
              <w:left w:val="nil"/>
              <w:bottom w:val="single" w:sz="4" w:space="0" w:color="auto"/>
              <w:right w:val="single" w:sz="4" w:space="0" w:color="auto"/>
            </w:tcBorders>
            <w:shd w:val="clear" w:color="auto" w:fill="auto"/>
            <w:noWrap/>
            <w:vAlign w:val="bottom"/>
            <w:hideMark/>
          </w:tcPr>
          <w:p w14:paraId="1545D031"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ELECTION EXPENSES</w:t>
            </w:r>
          </w:p>
        </w:tc>
        <w:tc>
          <w:tcPr>
            <w:tcW w:w="1080" w:type="dxa"/>
            <w:tcBorders>
              <w:top w:val="nil"/>
              <w:left w:val="nil"/>
              <w:bottom w:val="single" w:sz="4" w:space="0" w:color="auto"/>
              <w:right w:val="single" w:sz="4" w:space="0" w:color="auto"/>
            </w:tcBorders>
            <w:shd w:val="clear" w:color="auto" w:fill="auto"/>
            <w:noWrap/>
            <w:vAlign w:val="bottom"/>
            <w:hideMark/>
          </w:tcPr>
          <w:p w14:paraId="3250AF82" w14:textId="77777777" w:rsidR="002602B5" w:rsidRPr="002602B5" w:rsidRDefault="002602B5" w:rsidP="002602B5">
            <w:pPr>
              <w:suppressAutoHyphens w:val="0"/>
              <w:jc w:val="right"/>
              <w:rPr>
                <w:rFonts w:cs="Arial"/>
                <w:b/>
                <w:bCs/>
                <w:sz w:val="16"/>
                <w:szCs w:val="16"/>
                <w:lang w:eastAsia="en-GB"/>
              </w:rPr>
            </w:pPr>
            <w:r w:rsidRPr="002602B5">
              <w:rPr>
                <w:rFonts w:cs="Arial"/>
                <w:b/>
                <w:bCs/>
                <w:sz w:val="16"/>
                <w:szCs w:val="16"/>
                <w:lang w:eastAsia="en-GB"/>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5C69E18C" w14:textId="77777777" w:rsidR="002602B5" w:rsidRPr="002602B5" w:rsidRDefault="002602B5" w:rsidP="002602B5">
            <w:pPr>
              <w:suppressAutoHyphens w:val="0"/>
              <w:jc w:val="right"/>
              <w:rPr>
                <w:rFonts w:cs="Arial"/>
                <w:b/>
                <w:bCs/>
                <w:sz w:val="16"/>
                <w:szCs w:val="16"/>
                <w:lang w:eastAsia="en-GB"/>
              </w:rPr>
            </w:pPr>
            <w:r w:rsidRPr="002602B5">
              <w:rPr>
                <w:rFonts w:cs="Arial"/>
                <w:b/>
                <w:bCs/>
                <w:sz w:val="16"/>
                <w:szCs w:val="16"/>
                <w:lang w:eastAsia="en-GB"/>
              </w:rPr>
              <w:t>1000.00</w:t>
            </w:r>
          </w:p>
        </w:tc>
        <w:tc>
          <w:tcPr>
            <w:tcW w:w="3232" w:type="dxa"/>
            <w:tcBorders>
              <w:top w:val="nil"/>
              <w:left w:val="nil"/>
              <w:bottom w:val="single" w:sz="4" w:space="0" w:color="auto"/>
              <w:right w:val="single" w:sz="4" w:space="0" w:color="auto"/>
            </w:tcBorders>
            <w:shd w:val="clear" w:color="auto" w:fill="auto"/>
            <w:vAlign w:val="bottom"/>
            <w:hideMark/>
          </w:tcPr>
          <w:p w14:paraId="64FE9119"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Will be charged after May 2019 £8445.47 is in reserves for this bill Balance to be taken from the Contingency fund</w:t>
            </w:r>
          </w:p>
        </w:tc>
      </w:tr>
      <w:tr w:rsidR="002602B5" w:rsidRPr="002602B5" w14:paraId="5DCAF6B4"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549FCA4A"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105</w:t>
            </w:r>
          </w:p>
        </w:tc>
        <w:tc>
          <w:tcPr>
            <w:tcW w:w="4662" w:type="dxa"/>
            <w:tcBorders>
              <w:top w:val="nil"/>
              <w:left w:val="nil"/>
              <w:bottom w:val="single" w:sz="4" w:space="0" w:color="auto"/>
              <w:right w:val="single" w:sz="4" w:space="0" w:color="auto"/>
            </w:tcBorders>
            <w:shd w:val="clear" w:color="auto" w:fill="auto"/>
            <w:noWrap/>
            <w:vAlign w:val="bottom"/>
            <w:hideMark/>
          </w:tcPr>
          <w:p w14:paraId="11206A7A"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SOLICITORS FEES</w:t>
            </w:r>
          </w:p>
        </w:tc>
        <w:tc>
          <w:tcPr>
            <w:tcW w:w="1080" w:type="dxa"/>
            <w:tcBorders>
              <w:top w:val="nil"/>
              <w:left w:val="nil"/>
              <w:bottom w:val="single" w:sz="4" w:space="0" w:color="auto"/>
              <w:right w:val="single" w:sz="4" w:space="0" w:color="auto"/>
            </w:tcBorders>
            <w:shd w:val="clear" w:color="auto" w:fill="auto"/>
            <w:noWrap/>
            <w:vAlign w:val="bottom"/>
            <w:hideMark/>
          </w:tcPr>
          <w:p w14:paraId="23A18BE2" w14:textId="77777777" w:rsidR="002602B5" w:rsidRPr="002602B5" w:rsidRDefault="002602B5" w:rsidP="002602B5">
            <w:pPr>
              <w:suppressAutoHyphens w:val="0"/>
              <w:jc w:val="right"/>
              <w:rPr>
                <w:rFonts w:cs="Arial"/>
                <w:b/>
                <w:bCs/>
                <w:sz w:val="16"/>
                <w:szCs w:val="16"/>
                <w:lang w:eastAsia="en-GB"/>
              </w:rPr>
            </w:pPr>
            <w:r w:rsidRPr="002602B5">
              <w:rPr>
                <w:rFonts w:cs="Arial"/>
                <w:b/>
                <w:bCs/>
                <w:sz w:val="16"/>
                <w:szCs w:val="16"/>
                <w:lang w:eastAsia="en-GB"/>
              </w:rPr>
              <w:t>2000.00</w:t>
            </w:r>
          </w:p>
        </w:tc>
        <w:tc>
          <w:tcPr>
            <w:tcW w:w="1080" w:type="dxa"/>
            <w:tcBorders>
              <w:top w:val="nil"/>
              <w:left w:val="nil"/>
              <w:bottom w:val="single" w:sz="4" w:space="0" w:color="auto"/>
              <w:right w:val="single" w:sz="4" w:space="0" w:color="auto"/>
            </w:tcBorders>
            <w:shd w:val="clear" w:color="auto" w:fill="auto"/>
            <w:noWrap/>
            <w:vAlign w:val="bottom"/>
            <w:hideMark/>
          </w:tcPr>
          <w:p w14:paraId="07803479" w14:textId="77777777" w:rsidR="002602B5" w:rsidRPr="002602B5" w:rsidRDefault="002602B5" w:rsidP="002602B5">
            <w:pPr>
              <w:suppressAutoHyphens w:val="0"/>
              <w:jc w:val="right"/>
              <w:rPr>
                <w:rFonts w:cs="Arial"/>
                <w:b/>
                <w:bCs/>
                <w:sz w:val="16"/>
                <w:szCs w:val="16"/>
                <w:lang w:eastAsia="en-GB"/>
              </w:rPr>
            </w:pPr>
            <w:r w:rsidRPr="002602B5">
              <w:rPr>
                <w:rFonts w:cs="Arial"/>
                <w:b/>
                <w:bCs/>
                <w:sz w:val="16"/>
                <w:szCs w:val="16"/>
                <w:lang w:eastAsia="en-GB"/>
              </w:rPr>
              <w:t>1000.00</w:t>
            </w:r>
          </w:p>
        </w:tc>
        <w:tc>
          <w:tcPr>
            <w:tcW w:w="3232" w:type="dxa"/>
            <w:tcBorders>
              <w:top w:val="nil"/>
              <w:left w:val="nil"/>
              <w:bottom w:val="single" w:sz="4" w:space="0" w:color="auto"/>
              <w:right w:val="single" w:sz="4" w:space="0" w:color="auto"/>
            </w:tcBorders>
            <w:shd w:val="clear" w:color="auto" w:fill="auto"/>
            <w:noWrap/>
            <w:vAlign w:val="bottom"/>
            <w:hideMark/>
          </w:tcPr>
          <w:p w14:paraId="5C69B17D"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xml:space="preserve"> </w:t>
            </w:r>
          </w:p>
        </w:tc>
      </w:tr>
      <w:tr w:rsidR="002602B5" w:rsidRPr="002602B5" w14:paraId="78D80AA9"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4E673F9E"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4662" w:type="dxa"/>
            <w:tcBorders>
              <w:top w:val="nil"/>
              <w:left w:val="nil"/>
              <w:bottom w:val="single" w:sz="4" w:space="0" w:color="auto"/>
              <w:right w:val="single" w:sz="4" w:space="0" w:color="auto"/>
            </w:tcBorders>
            <w:shd w:val="clear" w:color="auto" w:fill="auto"/>
            <w:noWrap/>
            <w:vAlign w:val="bottom"/>
            <w:hideMark/>
          </w:tcPr>
          <w:p w14:paraId="6A005D46" w14:textId="77777777" w:rsidR="002602B5" w:rsidRPr="002602B5" w:rsidRDefault="002602B5" w:rsidP="002602B5">
            <w:pPr>
              <w:suppressAutoHyphens w:val="0"/>
              <w:rPr>
                <w:rFonts w:cs="Arial"/>
                <w:b/>
                <w:bCs/>
                <w:sz w:val="16"/>
                <w:szCs w:val="16"/>
                <w:u w:val="single"/>
                <w:lang w:eastAsia="en-GB"/>
              </w:rPr>
            </w:pPr>
            <w:r w:rsidRPr="002602B5">
              <w:rPr>
                <w:rFonts w:cs="Arial"/>
                <w:b/>
                <w:bCs/>
                <w:sz w:val="16"/>
                <w:szCs w:val="16"/>
                <w:u w:val="single"/>
                <w:lang w:eastAsia="en-GB"/>
              </w:rPr>
              <w:t>TOTAL EXPENDITURE</w:t>
            </w:r>
          </w:p>
        </w:tc>
        <w:tc>
          <w:tcPr>
            <w:tcW w:w="1080" w:type="dxa"/>
            <w:tcBorders>
              <w:top w:val="nil"/>
              <w:left w:val="nil"/>
              <w:bottom w:val="single" w:sz="4" w:space="0" w:color="auto"/>
              <w:right w:val="single" w:sz="4" w:space="0" w:color="auto"/>
            </w:tcBorders>
            <w:shd w:val="clear" w:color="auto" w:fill="auto"/>
            <w:noWrap/>
            <w:vAlign w:val="bottom"/>
            <w:hideMark/>
          </w:tcPr>
          <w:p w14:paraId="2B072E35" w14:textId="77777777" w:rsidR="002602B5" w:rsidRPr="002602B5" w:rsidRDefault="002602B5" w:rsidP="002602B5">
            <w:pPr>
              <w:suppressAutoHyphens w:val="0"/>
              <w:jc w:val="right"/>
              <w:rPr>
                <w:rFonts w:cs="Arial"/>
                <w:b/>
                <w:bCs/>
                <w:sz w:val="16"/>
                <w:szCs w:val="16"/>
                <w:u w:val="single"/>
                <w:lang w:eastAsia="en-GB"/>
              </w:rPr>
            </w:pPr>
            <w:r w:rsidRPr="002602B5">
              <w:rPr>
                <w:rFonts w:cs="Arial"/>
                <w:b/>
                <w:bCs/>
                <w:sz w:val="16"/>
                <w:szCs w:val="16"/>
                <w:u w:val="single"/>
                <w:lang w:eastAsia="en-GB"/>
              </w:rPr>
              <w:t>161439.00</w:t>
            </w:r>
          </w:p>
        </w:tc>
        <w:tc>
          <w:tcPr>
            <w:tcW w:w="1080" w:type="dxa"/>
            <w:tcBorders>
              <w:top w:val="nil"/>
              <w:left w:val="nil"/>
              <w:bottom w:val="single" w:sz="4" w:space="0" w:color="auto"/>
              <w:right w:val="single" w:sz="4" w:space="0" w:color="auto"/>
            </w:tcBorders>
            <w:shd w:val="clear" w:color="auto" w:fill="auto"/>
            <w:noWrap/>
            <w:vAlign w:val="bottom"/>
            <w:hideMark/>
          </w:tcPr>
          <w:p w14:paraId="4D8470AF" w14:textId="77777777" w:rsidR="002602B5" w:rsidRPr="002602B5" w:rsidRDefault="002602B5" w:rsidP="002602B5">
            <w:pPr>
              <w:suppressAutoHyphens w:val="0"/>
              <w:jc w:val="right"/>
              <w:rPr>
                <w:rFonts w:cs="Arial"/>
                <w:b/>
                <w:bCs/>
                <w:sz w:val="16"/>
                <w:szCs w:val="16"/>
                <w:u w:val="single"/>
                <w:lang w:eastAsia="en-GB"/>
              </w:rPr>
            </w:pPr>
            <w:r w:rsidRPr="002602B5">
              <w:rPr>
                <w:rFonts w:cs="Arial"/>
                <w:b/>
                <w:bCs/>
                <w:sz w:val="16"/>
                <w:szCs w:val="16"/>
                <w:u w:val="single"/>
                <w:lang w:eastAsia="en-GB"/>
              </w:rPr>
              <w:t>160694.00</w:t>
            </w:r>
          </w:p>
        </w:tc>
        <w:tc>
          <w:tcPr>
            <w:tcW w:w="3232" w:type="dxa"/>
            <w:tcBorders>
              <w:top w:val="nil"/>
              <w:left w:val="nil"/>
              <w:bottom w:val="single" w:sz="4" w:space="0" w:color="auto"/>
              <w:right w:val="single" w:sz="4" w:space="0" w:color="auto"/>
            </w:tcBorders>
            <w:shd w:val="clear" w:color="auto" w:fill="auto"/>
            <w:noWrap/>
            <w:vAlign w:val="bottom"/>
            <w:hideMark/>
          </w:tcPr>
          <w:p w14:paraId="6CE3C3B6"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6125CFC1"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131DE4D1"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4662" w:type="dxa"/>
            <w:tcBorders>
              <w:top w:val="nil"/>
              <w:left w:val="nil"/>
              <w:bottom w:val="single" w:sz="4" w:space="0" w:color="auto"/>
              <w:right w:val="single" w:sz="4" w:space="0" w:color="auto"/>
            </w:tcBorders>
            <w:shd w:val="clear" w:color="auto" w:fill="auto"/>
            <w:noWrap/>
            <w:vAlign w:val="bottom"/>
            <w:hideMark/>
          </w:tcPr>
          <w:p w14:paraId="7CDFDD4B" w14:textId="77777777" w:rsidR="002602B5" w:rsidRPr="002602B5" w:rsidRDefault="002602B5" w:rsidP="002602B5">
            <w:pPr>
              <w:suppressAutoHyphens w:val="0"/>
              <w:rPr>
                <w:rFonts w:cs="Arial"/>
                <w:b/>
                <w:bCs/>
                <w:sz w:val="16"/>
                <w:szCs w:val="16"/>
                <w:u w:val="single"/>
                <w:lang w:eastAsia="en-GB"/>
              </w:rPr>
            </w:pPr>
            <w:r w:rsidRPr="002602B5">
              <w:rPr>
                <w:rFonts w:cs="Arial"/>
                <w:b/>
                <w:bCs/>
                <w:sz w:val="16"/>
                <w:szCs w:val="16"/>
                <w:u w:val="single"/>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14:paraId="33398F5E"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423DCC36"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xml:space="preserve"> </w:t>
            </w:r>
          </w:p>
        </w:tc>
        <w:tc>
          <w:tcPr>
            <w:tcW w:w="3232" w:type="dxa"/>
            <w:tcBorders>
              <w:top w:val="nil"/>
              <w:left w:val="nil"/>
              <w:bottom w:val="single" w:sz="4" w:space="0" w:color="auto"/>
              <w:right w:val="single" w:sz="4" w:space="0" w:color="auto"/>
            </w:tcBorders>
            <w:shd w:val="clear" w:color="auto" w:fill="auto"/>
            <w:noWrap/>
            <w:vAlign w:val="bottom"/>
            <w:hideMark/>
          </w:tcPr>
          <w:p w14:paraId="57CFFCE5"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2B91176F"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02A014E8"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4662" w:type="dxa"/>
            <w:tcBorders>
              <w:top w:val="nil"/>
              <w:left w:val="nil"/>
              <w:bottom w:val="single" w:sz="4" w:space="0" w:color="auto"/>
              <w:right w:val="single" w:sz="4" w:space="0" w:color="auto"/>
            </w:tcBorders>
            <w:shd w:val="clear" w:color="auto" w:fill="auto"/>
            <w:noWrap/>
            <w:vAlign w:val="bottom"/>
            <w:hideMark/>
          </w:tcPr>
          <w:p w14:paraId="524EAA13" w14:textId="77777777" w:rsidR="002602B5" w:rsidRPr="002602B5" w:rsidRDefault="002602B5" w:rsidP="002602B5">
            <w:pPr>
              <w:suppressAutoHyphens w:val="0"/>
              <w:rPr>
                <w:rFonts w:cs="Arial"/>
                <w:b/>
                <w:bCs/>
                <w:sz w:val="16"/>
                <w:szCs w:val="16"/>
                <w:u w:val="single"/>
                <w:lang w:eastAsia="en-GB"/>
              </w:rPr>
            </w:pPr>
            <w:r w:rsidRPr="002602B5">
              <w:rPr>
                <w:rFonts w:cs="Arial"/>
                <w:b/>
                <w:bCs/>
                <w:sz w:val="16"/>
                <w:szCs w:val="16"/>
                <w:u w:val="single"/>
                <w:lang w:eastAsia="en-GB"/>
              </w:rPr>
              <w:t>TOTAL INCOME</w:t>
            </w:r>
          </w:p>
        </w:tc>
        <w:tc>
          <w:tcPr>
            <w:tcW w:w="1080" w:type="dxa"/>
            <w:tcBorders>
              <w:top w:val="nil"/>
              <w:left w:val="nil"/>
              <w:bottom w:val="single" w:sz="4" w:space="0" w:color="auto"/>
              <w:right w:val="single" w:sz="4" w:space="0" w:color="auto"/>
            </w:tcBorders>
            <w:shd w:val="clear" w:color="auto" w:fill="auto"/>
            <w:noWrap/>
            <w:vAlign w:val="bottom"/>
            <w:hideMark/>
          </w:tcPr>
          <w:p w14:paraId="2EDF71AC" w14:textId="77777777" w:rsidR="002602B5" w:rsidRPr="002602B5" w:rsidRDefault="002602B5" w:rsidP="002602B5">
            <w:pPr>
              <w:suppressAutoHyphens w:val="0"/>
              <w:jc w:val="right"/>
              <w:rPr>
                <w:rFonts w:cs="Arial"/>
                <w:b/>
                <w:bCs/>
                <w:sz w:val="16"/>
                <w:szCs w:val="16"/>
                <w:u w:val="single"/>
                <w:lang w:eastAsia="en-GB"/>
              </w:rPr>
            </w:pPr>
            <w:r w:rsidRPr="002602B5">
              <w:rPr>
                <w:rFonts w:cs="Arial"/>
                <w:b/>
                <w:bCs/>
                <w:sz w:val="16"/>
                <w:szCs w:val="16"/>
                <w:u w:val="single"/>
                <w:lang w:eastAsia="en-GB"/>
              </w:rPr>
              <w:t>161439.00</w:t>
            </w:r>
          </w:p>
        </w:tc>
        <w:tc>
          <w:tcPr>
            <w:tcW w:w="1080" w:type="dxa"/>
            <w:tcBorders>
              <w:top w:val="nil"/>
              <w:left w:val="nil"/>
              <w:bottom w:val="single" w:sz="4" w:space="0" w:color="auto"/>
              <w:right w:val="single" w:sz="4" w:space="0" w:color="auto"/>
            </w:tcBorders>
            <w:shd w:val="clear" w:color="auto" w:fill="auto"/>
            <w:noWrap/>
            <w:vAlign w:val="bottom"/>
            <w:hideMark/>
          </w:tcPr>
          <w:p w14:paraId="4D18AB00" w14:textId="77777777" w:rsidR="002602B5" w:rsidRPr="002602B5" w:rsidRDefault="002602B5" w:rsidP="002602B5">
            <w:pPr>
              <w:suppressAutoHyphens w:val="0"/>
              <w:jc w:val="right"/>
              <w:rPr>
                <w:rFonts w:cs="Arial"/>
                <w:b/>
                <w:bCs/>
                <w:sz w:val="16"/>
                <w:szCs w:val="16"/>
                <w:u w:val="single"/>
                <w:lang w:eastAsia="en-GB"/>
              </w:rPr>
            </w:pPr>
            <w:r w:rsidRPr="002602B5">
              <w:rPr>
                <w:rFonts w:cs="Arial"/>
                <w:b/>
                <w:bCs/>
                <w:sz w:val="16"/>
                <w:szCs w:val="16"/>
                <w:u w:val="single"/>
                <w:lang w:eastAsia="en-GB"/>
              </w:rPr>
              <w:t>160694.00</w:t>
            </w:r>
          </w:p>
        </w:tc>
        <w:tc>
          <w:tcPr>
            <w:tcW w:w="3232" w:type="dxa"/>
            <w:tcBorders>
              <w:top w:val="nil"/>
              <w:left w:val="nil"/>
              <w:bottom w:val="single" w:sz="4" w:space="0" w:color="auto"/>
              <w:right w:val="single" w:sz="4" w:space="0" w:color="auto"/>
            </w:tcBorders>
            <w:shd w:val="clear" w:color="auto" w:fill="auto"/>
            <w:noWrap/>
            <w:vAlign w:val="bottom"/>
            <w:hideMark/>
          </w:tcPr>
          <w:p w14:paraId="4664FED5"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186EB9A3"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783CBFEF"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4662" w:type="dxa"/>
            <w:tcBorders>
              <w:top w:val="nil"/>
              <w:left w:val="nil"/>
              <w:bottom w:val="single" w:sz="4" w:space="0" w:color="auto"/>
              <w:right w:val="single" w:sz="4" w:space="0" w:color="auto"/>
            </w:tcBorders>
            <w:shd w:val="clear" w:color="auto" w:fill="auto"/>
            <w:noWrap/>
            <w:vAlign w:val="bottom"/>
            <w:hideMark/>
          </w:tcPr>
          <w:p w14:paraId="4D9C2005" w14:textId="77777777" w:rsidR="002602B5" w:rsidRPr="002602B5" w:rsidRDefault="002602B5" w:rsidP="002602B5">
            <w:pPr>
              <w:suppressAutoHyphens w:val="0"/>
              <w:rPr>
                <w:rFonts w:cs="Arial"/>
                <w:b/>
                <w:bCs/>
                <w:sz w:val="16"/>
                <w:szCs w:val="16"/>
                <w:u w:val="single"/>
                <w:lang w:eastAsia="en-GB"/>
              </w:rPr>
            </w:pPr>
            <w:r w:rsidRPr="002602B5">
              <w:rPr>
                <w:rFonts w:cs="Arial"/>
                <w:b/>
                <w:bCs/>
                <w:sz w:val="16"/>
                <w:szCs w:val="16"/>
                <w:u w:val="single"/>
                <w:lang w:eastAsia="en-GB"/>
              </w:rPr>
              <w:t> </w:t>
            </w:r>
          </w:p>
        </w:tc>
        <w:tc>
          <w:tcPr>
            <w:tcW w:w="1080" w:type="dxa"/>
            <w:tcBorders>
              <w:top w:val="nil"/>
              <w:left w:val="nil"/>
              <w:bottom w:val="single" w:sz="4" w:space="0" w:color="auto"/>
              <w:right w:val="single" w:sz="4" w:space="0" w:color="auto"/>
            </w:tcBorders>
            <w:shd w:val="clear" w:color="auto" w:fill="auto"/>
            <w:noWrap/>
            <w:vAlign w:val="bottom"/>
            <w:hideMark/>
          </w:tcPr>
          <w:p w14:paraId="798544BE"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xml:space="preserve"> </w:t>
            </w:r>
          </w:p>
        </w:tc>
        <w:tc>
          <w:tcPr>
            <w:tcW w:w="1080" w:type="dxa"/>
            <w:tcBorders>
              <w:top w:val="nil"/>
              <w:left w:val="nil"/>
              <w:bottom w:val="single" w:sz="4" w:space="0" w:color="auto"/>
              <w:right w:val="single" w:sz="4" w:space="0" w:color="auto"/>
            </w:tcBorders>
            <w:shd w:val="clear" w:color="auto" w:fill="auto"/>
            <w:noWrap/>
            <w:vAlign w:val="bottom"/>
            <w:hideMark/>
          </w:tcPr>
          <w:p w14:paraId="08AB2091" w14:textId="77777777" w:rsidR="002602B5" w:rsidRPr="002602B5" w:rsidRDefault="002602B5" w:rsidP="002602B5">
            <w:pPr>
              <w:suppressAutoHyphens w:val="0"/>
              <w:rPr>
                <w:rFonts w:cs="Arial"/>
                <w:b/>
                <w:bCs/>
                <w:sz w:val="16"/>
                <w:szCs w:val="16"/>
                <w:lang w:eastAsia="en-GB"/>
              </w:rPr>
            </w:pPr>
            <w:r w:rsidRPr="002602B5">
              <w:rPr>
                <w:rFonts w:cs="Arial"/>
                <w:b/>
                <w:bCs/>
                <w:sz w:val="16"/>
                <w:szCs w:val="16"/>
                <w:lang w:eastAsia="en-GB"/>
              </w:rPr>
              <w:t xml:space="preserve"> </w:t>
            </w:r>
          </w:p>
        </w:tc>
        <w:tc>
          <w:tcPr>
            <w:tcW w:w="3232" w:type="dxa"/>
            <w:tcBorders>
              <w:top w:val="nil"/>
              <w:left w:val="nil"/>
              <w:bottom w:val="single" w:sz="4" w:space="0" w:color="auto"/>
              <w:right w:val="single" w:sz="4" w:space="0" w:color="auto"/>
            </w:tcBorders>
            <w:shd w:val="clear" w:color="auto" w:fill="auto"/>
            <w:noWrap/>
            <w:vAlign w:val="bottom"/>
            <w:hideMark/>
          </w:tcPr>
          <w:p w14:paraId="280D11C0"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r w:rsidR="002602B5" w:rsidRPr="002602B5" w14:paraId="7E1735CD" w14:textId="77777777" w:rsidTr="002602B5">
        <w:trPr>
          <w:trHeight w:val="300"/>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AD44F3F"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c>
          <w:tcPr>
            <w:tcW w:w="4662" w:type="dxa"/>
            <w:tcBorders>
              <w:top w:val="nil"/>
              <w:left w:val="nil"/>
              <w:bottom w:val="single" w:sz="4" w:space="0" w:color="auto"/>
              <w:right w:val="single" w:sz="4" w:space="0" w:color="auto"/>
            </w:tcBorders>
            <w:shd w:val="clear" w:color="auto" w:fill="auto"/>
            <w:noWrap/>
            <w:vAlign w:val="bottom"/>
            <w:hideMark/>
          </w:tcPr>
          <w:p w14:paraId="6DF10418" w14:textId="77777777" w:rsidR="002602B5" w:rsidRPr="002602B5" w:rsidRDefault="002602B5" w:rsidP="002602B5">
            <w:pPr>
              <w:suppressAutoHyphens w:val="0"/>
              <w:rPr>
                <w:rFonts w:cs="Arial"/>
                <w:b/>
                <w:bCs/>
                <w:sz w:val="16"/>
                <w:szCs w:val="16"/>
                <w:u w:val="single"/>
                <w:lang w:eastAsia="en-GB"/>
              </w:rPr>
            </w:pPr>
            <w:r w:rsidRPr="002602B5">
              <w:rPr>
                <w:rFonts w:cs="Arial"/>
                <w:b/>
                <w:bCs/>
                <w:sz w:val="16"/>
                <w:szCs w:val="16"/>
                <w:u w:val="single"/>
                <w:lang w:eastAsia="en-GB"/>
              </w:rPr>
              <w:t>TOTAL NET BALANCE</w:t>
            </w:r>
          </w:p>
        </w:tc>
        <w:tc>
          <w:tcPr>
            <w:tcW w:w="1080" w:type="dxa"/>
            <w:tcBorders>
              <w:top w:val="nil"/>
              <w:left w:val="nil"/>
              <w:bottom w:val="single" w:sz="4" w:space="0" w:color="auto"/>
              <w:right w:val="single" w:sz="4" w:space="0" w:color="auto"/>
            </w:tcBorders>
            <w:shd w:val="clear" w:color="auto" w:fill="auto"/>
            <w:noWrap/>
            <w:vAlign w:val="bottom"/>
            <w:hideMark/>
          </w:tcPr>
          <w:p w14:paraId="5236EF40" w14:textId="77777777" w:rsidR="002602B5" w:rsidRPr="002602B5" w:rsidRDefault="002602B5" w:rsidP="002602B5">
            <w:pPr>
              <w:suppressAutoHyphens w:val="0"/>
              <w:jc w:val="right"/>
              <w:rPr>
                <w:rFonts w:cs="Arial"/>
                <w:b/>
                <w:bCs/>
                <w:sz w:val="16"/>
                <w:szCs w:val="16"/>
                <w:u w:val="single"/>
                <w:lang w:eastAsia="en-GB"/>
              </w:rPr>
            </w:pPr>
            <w:r w:rsidRPr="002602B5">
              <w:rPr>
                <w:rFonts w:cs="Arial"/>
                <w:b/>
                <w:bCs/>
                <w:sz w:val="16"/>
                <w:szCs w:val="16"/>
                <w:u w:val="single"/>
                <w:lang w:eastAsia="en-GB"/>
              </w:rPr>
              <w:t>0.00</w:t>
            </w:r>
          </w:p>
        </w:tc>
        <w:tc>
          <w:tcPr>
            <w:tcW w:w="1080" w:type="dxa"/>
            <w:tcBorders>
              <w:top w:val="nil"/>
              <w:left w:val="nil"/>
              <w:bottom w:val="single" w:sz="4" w:space="0" w:color="auto"/>
              <w:right w:val="single" w:sz="4" w:space="0" w:color="auto"/>
            </w:tcBorders>
            <w:shd w:val="clear" w:color="auto" w:fill="auto"/>
            <w:noWrap/>
            <w:vAlign w:val="bottom"/>
            <w:hideMark/>
          </w:tcPr>
          <w:p w14:paraId="20853EB2" w14:textId="77777777" w:rsidR="002602B5" w:rsidRPr="002602B5" w:rsidRDefault="002602B5" w:rsidP="002602B5">
            <w:pPr>
              <w:suppressAutoHyphens w:val="0"/>
              <w:jc w:val="right"/>
              <w:rPr>
                <w:rFonts w:cs="Arial"/>
                <w:b/>
                <w:bCs/>
                <w:sz w:val="16"/>
                <w:szCs w:val="16"/>
                <w:u w:val="single"/>
                <w:lang w:eastAsia="en-GB"/>
              </w:rPr>
            </w:pPr>
            <w:r w:rsidRPr="002602B5">
              <w:rPr>
                <w:rFonts w:cs="Arial"/>
                <w:b/>
                <w:bCs/>
                <w:sz w:val="16"/>
                <w:szCs w:val="16"/>
                <w:u w:val="single"/>
                <w:lang w:eastAsia="en-GB"/>
              </w:rPr>
              <w:t>0.00</w:t>
            </w:r>
          </w:p>
        </w:tc>
        <w:tc>
          <w:tcPr>
            <w:tcW w:w="3232" w:type="dxa"/>
            <w:tcBorders>
              <w:top w:val="nil"/>
              <w:left w:val="nil"/>
              <w:bottom w:val="single" w:sz="4" w:space="0" w:color="auto"/>
              <w:right w:val="single" w:sz="4" w:space="0" w:color="auto"/>
            </w:tcBorders>
            <w:shd w:val="clear" w:color="auto" w:fill="auto"/>
            <w:noWrap/>
            <w:vAlign w:val="bottom"/>
            <w:hideMark/>
          </w:tcPr>
          <w:p w14:paraId="32C30157" w14:textId="77777777" w:rsidR="002602B5" w:rsidRPr="002602B5" w:rsidRDefault="002602B5" w:rsidP="002602B5">
            <w:pPr>
              <w:suppressAutoHyphens w:val="0"/>
              <w:rPr>
                <w:rFonts w:cs="Arial"/>
                <w:sz w:val="16"/>
                <w:szCs w:val="16"/>
                <w:lang w:eastAsia="en-GB"/>
              </w:rPr>
            </w:pPr>
            <w:r w:rsidRPr="002602B5">
              <w:rPr>
                <w:rFonts w:cs="Arial"/>
                <w:sz w:val="16"/>
                <w:szCs w:val="16"/>
                <w:lang w:eastAsia="en-GB"/>
              </w:rPr>
              <w:t> </w:t>
            </w:r>
          </w:p>
        </w:tc>
      </w:tr>
    </w:tbl>
    <w:p w14:paraId="15C67EB0" w14:textId="77777777" w:rsidR="002602B5" w:rsidRDefault="002602B5" w:rsidP="002602B5">
      <w:pPr>
        <w:suppressAutoHyphens w:val="0"/>
        <w:rPr>
          <w:sz w:val="24"/>
          <w:szCs w:val="24"/>
        </w:rPr>
      </w:pPr>
    </w:p>
    <w:p w14:paraId="5B77F973" w14:textId="77777777" w:rsidR="002602B5" w:rsidRDefault="002602B5" w:rsidP="002602B5">
      <w:pPr>
        <w:suppressAutoHyphens w:val="0"/>
        <w:rPr>
          <w:sz w:val="24"/>
          <w:szCs w:val="24"/>
        </w:rPr>
      </w:pPr>
    </w:p>
    <w:p w14:paraId="24A993E9" w14:textId="77777777" w:rsidR="002602B5" w:rsidRDefault="002602B5" w:rsidP="002602B5">
      <w:pPr>
        <w:suppressAutoHyphens w:val="0"/>
        <w:rPr>
          <w:sz w:val="24"/>
          <w:szCs w:val="24"/>
        </w:rPr>
      </w:pPr>
    </w:p>
    <w:p w14:paraId="189C1109" w14:textId="77777777" w:rsidR="002602B5" w:rsidRDefault="002602B5" w:rsidP="002602B5">
      <w:pPr>
        <w:suppressAutoHyphens w:val="0"/>
        <w:rPr>
          <w:sz w:val="24"/>
          <w:szCs w:val="24"/>
        </w:rPr>
      </w:pPr>
    </w:p>
    <w:p w14:paraId="3646535F" w14:textId="77777777" w:rsidR="002602B5" w:rsidRDefault="002602B5" w:rsidP="002602B5">
      <w:pPr>
        <w:suppressAutoHyphens w:val="0"/>
        <w:rPr>
          <w:sz w:val="24"/>
          <w:szCs w:val="24"/>
        </w:rPr>
      </w:pPr>
    </w:p>
    <w:p w14:paraId="42F939D4" w14:textId="77777777" w:rsidR="002602B5" w:rsidRDefault="002602B5" w:rsidP="002602B5">
      <w:pPr>
        <w:suppressAutoHyphens w:val="0"/>
        <w:rPr>
          <w:sz w:val="24"/>
          <w:szCs w:val="24"/>
        </w:rPr>
      </w:pPr>
    </w:p>
    <w:p w14:paraId="6E2C5D71" w14:textId="77777777" w:rsidR="002602B5" w:rsidRDefault="002602B5" w:rsidP="002602B5">
      <w:pPr>
        <w:suppressAutoHyphens w:val="0"/>
        <w:rPr>
          <w:sz w:val="24"/>
          <w:szCs w:val="24"/>
        </w:rPr>
      </w:pPr>
    </w:p>
    <w:p w14:paraId="3709B9AD" w14:textId="77777777" w:rsidR="002602B5" w:rsidRDefault="002602B5" w:rsidP="002602B5">
      <w:pPr>
        <w:suppressAutoHyphens w:val="0"/>
        <w:rPr>
          <w:sz w:val="24"/>
          <w:szCs w:val="24"/>
        </w:rPr>
      </w:pPr>
    </w:p>
    <w:p w14:paraId="4133AB35" w14:textId="10E9E716" w:rsidR="009F471B" w:rsidRDefault="00642C7F" w:rsidP="002602B5">
      <w:pPr>
        <w:suppressAutoHyphens w:val="0"/>
        <w:rPr>
          <w:sz w:val="24"/>
          <w:szCs w:val="24"/>
        </w:rPr>
      </w:pPr>
      <w:r>
        <w:rPr>
          <w:sz w:val="24"/>
          <w:szCs w:val="24"/>
        </w:rPr>
        <w:lastRenderedPageBreak/>
        <w:t xml:space="preserve">Appendix </w:t>
      </w:r>
      <w:r w:rsidR="002602B5">
        <w:rPr>
          <w:sz w:val="24"/>
          <w:szCs w:val="24"/>
        </w:rPr>
        <w:t>2</w:t>
      </w:r>
      <w:r>
        <w:rPr>
          <w:sz w:val="24"/>
          <w:szCs w:val="24"/>
        </w:rPr>
        <w:t xml:space="preserve"> to the minutes of the Parish Council meeting held on the </w:t>
      </w:r>
      <w:r w:rsidR="002602B5">
        <w:rPr>
          <w:sz w:val="24"/>
          <w:szCs w:val="24"/>
        </w:rPr>
        <w:t>5</w:t>
      </w:r>
      <w:r w:rsidR="002602B5" w:rsidRPr="002602B5">
        <w:rPr>
          <w:sz w:val="24"/>
          <w:szCs w:val="24"/>
          <w:vertAlign w:val="superscript"/>
        </w:rPr>
        <w:t>th</w:t>
      </w:r>
      <w:r w:rsidR="002602B5">
        <w:rPr>
          <w:sz w:val="24"/>
          <w:szCs w:val="24"/>
        </w:rPr>
        <w:t xml:space="preserve"> December</w:t>
      </w:r>
      <w:r>
        <w:rPr>
          <w:sz w:val="24"/>
          <w:szCs w:val="24"/>
        </w:rPr>
        <w:t xml:space="preserve"> 2018</w:t>
      </w:r>
    </w:p>
    <w:tbl>
      <w:tblPr>
        <w:tblW w:w="9192" w:type="dxa"/>
        <w:tblInd w:w="108" w:type="dxa"/>
        <w:tblLook w:val="04A0" w:firstRow="1" w:lastRow="0" w:firstColumn="1" w:lastColumn="0" w:noHBand="0" w:noVBand="1"/>
      </w:tblPr>
      <w:tblGrid>
        <w:gridCol w:w="884"/>
        <w:gridCol w:w="2576"/>
        <w:gridCol w:w="4655"/>
        <w:gridCol w:w="1220"/>
      </w:tblGrid>
      <w:tr w:rsidR="002602B5" w:rsidRPr="002602B5" w14:paraId="7AF55EB1" w14:textId="77777777" w:rsidTr="002602B5">
        <w:trPr>
          <w:trHeight w:val="264"/>
        </w:trPr>
        <w:tc>
          <w:tcPr>
            <w:tcW w:w="7972" w:type="dxa"/>
            <w:gridSpan w:val="3"/>
            <w:tcBorders>
              <w:top w:val="nil"/>
              <w:left w:val="nil"/>
              <w:bottom w:val="nil"/>
              <w:right w:val="nil"/>
            </w:tcBorders>
            <w:shd w:val="clear" w:color="auto" w:fill="auto"/>
            <w:noWrap/>
            <w:vAlign w:val="bottom"/>
            <w:hideMark/>
          </w:tcPr>
          <w:p w14:paraId="450B11E2" w14:textId="77777777" w:rsidR="002602B5" w:rsidRPr="002602B5" w:rsidRDefault="002602B5" w:rsidP="002602B5">
            <w:pPr>
              <w:suppressAutoHyphens w:val="0"/>
              <w:rPr>
                <w:rFonts w:cs="Arial"/>
                <w:b/>
                <w:bCs/>
                <w:u w:val="single"/>
                <w:lang w:eastAsia="en-GB"/>
              </w:rPr>
            </w:pPr>
            <w:bookmarkStart w:id="1" w:name="RANGE!A1:D48"/>
            <w:r w:rsidRPr="002602B5">
              <w:rPr>
                <w:rFonts w:cs="Arial"/>
                <w:b/>
                <w:bCs/>
                <w:u w:val="single"/>
                <w:lang w:eastAsia="en-GB"/>
              </w:rPr>
              <w:t>Accounts for payment 5th December 2018</w:t>
            </w:r>
            <w:bookmarkEnd w:id="1"/>
          </w:p>
        </w:tc>
        <w:tc>
          <w:tcPr>
            <w:tcW w:w="1220" w:type="dxa"/>
            <w:tcBorders>
              <w:top w:val="nil"/>
              <w:left w:val="nil"/>
              <w:bottom w:val="nil"/>
              <w:right w:val="nil"/>
            </w:tcBorders>
            <w:shd w:val="clear" w:color="auto" w:fill="auto"/>
            <w:noWrap/>
            <w:vAlign w:val="bottom"/>
            <w:hideMark/>
          </w:tcPr>
          <w:p w14:paraId="54B9E790" w14:textId="77777777" w:rsidR="002602B5" w:rsidRPr="002602B5" w:rsidRDefault="002602B5" w:rsidP="002602B5">
            <w:pPr>
              <w:suppressAutoHyphens w:val="0"/>
              <w:rPr>
                <w:rFonts w:cs="Arial"/>
                <w:b/>
                <w:bCs/>
                <w:u w:val="single"/>
                <w:lang w:eastAsia="en-GB"/>
              </w:rPr>
            </w:pPr>
          </w:p>
        </w:tc>
      </w:tr>
      <w:tr w:rsidR="002602B5" w:rsidRPr="002602B5" w14:paraId="4D097930" w14:textId="77777777" w:rsidTr="002602B5">
        <w:trPr>
          <w:trHeight w:val="264"/>
        </w:trPr>
        <w:tc>
          <w:tcPr>
            <w:tcW w:w="741" w:type="dxa"/>
            <w:tcBorders>
              <w:top w:val="nil"/>
              <w:left w:val="nil"/>
              <w:bottom w:val="nil"/>
              <w:right w:val="nil"/>
            </w:tcBorders>
            <w:shd w:val="clear" w:color="auto" w:fill="auto"/>
            <w:noWrap/>
            <w:vAlign w:val="bottom"/>
            <w:hideMark/>
          </w:tcPr>
          <w:p w14:paraId="323EB545" w14:textId="77777777" w:rsidR="002602B5" w:rsidRPr="002602B5" w:rsidRDefault="002602B5" w:rsidP="002602B5">
            <w:pPr>
              <w:suppressAutoHyphens w:val="0"/>
              <w:rPr>
                <w:rFonts w:ascii="Times New Roman" w:hAnsi="Times New Roman"/>
                <w:lang w:eastAsia="en-GB"/>
              </w:rPr>
            </w:pPr>
          </w:p>
        </w:tc>
        <w:tc>
          <w:tcPr>
            <w:tcW w:w="2576" w:type="dxa"/>
            <w:tcBorders>
              <w:top w:val="nil"/>
              <w:left w:val="nil"/>
              <w:bottom w:val="nil"/>
              <w:right w:val="nil"/>
            </w:tcBorders>
            <w:shd w:val="clear" w:color="auto" w:fill="auto"/>
            <w:noWrap/>
            <w:vAlign w:val="bottom"/>
            <w:hideMark/>
          </w:tcPr>
          <w:p w14:paraId="2ABCF368" w14:textId="77777777" w:rsidR="002602B5" w:rsidRPr="002602B5" w:rsidRDefault="002602B5" w:rsidP="002602B5">
            <w:pPr>
              <w:suppressAutoHyphens w:val="0"/>
              <w:rPr>
                <w:rFonts w:cs="Arial"/>
                <w:b/>
                <w:bCs/>
                <w:lang w:eastAsia="en-GB"/>
              </w:rPr>
            </w:pPr>
            <w:r w:rsidRPr="002602B5">
              <w:rPr>
                <w:rFonts w:cs="Arial"/>
                <w:b/>
                <w:bCs/>
                <w:lang w:eastAsia="en-GB"/>
              </w:rPr>
              <w:t xml:space="preserve"> </w:t>
            </w:r>
          </w:p>
        </w:tc>
        <w:tc>
          <w:tcPr>
            <w:tcW w:w="4655" w:type="dxa"/>
            <w:tcBorders>
              <w:top w:val="nil"/>
              <w:left w:val="nil"/>
              <w:bottom w:val="nil"/>
              <w:right w:val="nil"/>
            </w:tcBorders>
            <w:shd w:val="clear" w:color="auto" w:fill="auto"/>
            <w:noWrap/>
            <w:vAlign w:val="bottom"/>
            <w:hideMark/>
          </w:tcPr>
          <w:p w14:paraId="2DD2A05E" w14:textId="77777777" w:rsidR="002602B5" w:rsidRPr="002602B5" w:rsidRDefault="002602B5" w:rsidP="002602B5">
            <w:pPr>
              <w:suppressAutoHyphens w:val="0"/>
              <w:rPr>
                <w:rFonts w:cs="Arial"/>
                <w:b/>
                <w:bCs/>
                <w:lang w:eastAsia="en-GB"/>
              </w:rPr>
            </w:pPr>
          </w:p>
        </w:tc>
        <w:tc>
          <w:tcPr>
            <w:tcW w:w="1220" w:type="dxa"/>
            <w:tcBorders>
              <w:top w:val="nil"/>
              <w:left w:val="nil"/>
              <w:bottom w:val="nil"/>
              <w:right w:val="nil"/>
            </w:tcBorders>
            <w:shd w:val="clear" w:color="auto" w:fill="auto"/>
            <w:noWrap/>
            <w:vAlign w:val="bottom"/>
            <w:hideMark/>
          </w:tcPr>
          <w:p w14:paraId="045F09D9" w14:textId="77777777" w:rsidR="002602B5" w:rsidRPr="002602B5" w:rsidRDefault="002602B5" w:rsidP="002602B5">
            <w:pPr>
              <w:suppressAutoHyphens w:val="0"/>
              <w:jc w:val="center"/>
              <w:rPr>
                <w:rFonts w:ascii="Times New Roman" w:hAnsi="Times New Roman"/>
                <w:lang w:eastAsia="en-GB"/>
              </w:rPr>
            </w:pPr>
          </w:p>
        </w:tc>
      </w:tr>
      <w:tr w:rsidR="002602B5" w:rsidRPr="002602B5" w14:paraId="30716F12" w14:textId="77777777" w:rsidTr="002602B5">
        <w:trPr>
          <w:trHeight w:val="264"/>
        </w:trPr>
        <w:tc>
          <w:tcPr>
            <w:tcW w:w="741" w:type="dxa"/>
            <w:tcBorders>
              <w:top w:val="nil"/>
              <w:left w:val="nil"/>
              <w:bottom w:val="nil"/>
              <w:right w:val="nil"/>
            </w:tcBorders>
            <w:shd w:val="clear" w:color="auto" w:fill="auto"/>
            <w:noWrap/>
            <w:vAlign w:val="bottom"/>
            <w:hideMark/>
          </w:tcPr>
          <w:p w14:paraId="7F7AF87B" w14:textId="77777777" w:rsidR="002602B5" w:rsidRPr="002602B5" w:rsidRDefault="002602B5" w:rsidP="002602B5">
            <w:pPr>
              <w:suppressAutoHyphens w:val="0"/>
              <w:rPr>
                <w:rFonts w:cs="Arial"/>
                <w:b/>
                <w:bCs/>
                <w:u w:val="single"/>
                <w:lang w:eastAsia="en-GB"/>
              </w:rPr>
            </w:pPr>
            <w:r w:rsidRPr="002602B5">
              <w:rPr>
                <w:rFonts w:cs="Arial"/>
                <w:b/>
                <w:bCs/>
                <w:u w:val="single"/>
                <w:lang w:eastAsia="en-GB"/>
              </w:rPr>
              <w:t>Chq No</w:t>
            </w:r>
          </w:p>
        </w:tc>
        <w:tc>
          <w:tcPr>
            <w:tcW w:w="2576" w:type="dxa"/>
            <w:tcBorders>
              <w:top w:val="nil"/>
              <w:left w:val="nil"/>
              <w:bottom w:val="nil"/>
              <w:right w:val="nil"/>
            </w:tcBorders>
            <w:shd w:val="clear" w:color="auto" w:fill="auto"/>
            <w:noWrap/>
            <w:vAlign w:val="bottom"/>
            <w:hideMark/>
          </w:tcPr>
          <w:p w14:paraId="2B9B82EB" w14:textId="77777777" w:rsidR="002602B5" w:rsidRPr="002602B5" w:rsidRDefault="002602B5" w:rsidP="002602B5">
            <w:pPr>
              <w:suppressAutoHyphens w:val="0"/>
              <w:rPr>
                <w:rFonts w:cs="Arial"/>
                <w:b/>
                <w:bCs/>
                <w:u w:val="single"/>
                <w:lang w:eastAsia="en-GB"/>
              </w:rPr>
            </w:pPr>
            <w:r w:rsidRPr="002602B5">
              <w:rPr>
                <w:rFonts w:cs="Arial"/>
                <w:b/>
                <w:bCs/>
                <w:u w:val="single"/>
                <w:lang w:eastAsia="en-GB"/>
              </w:rPr>
              <w:t>Ratification</w:t>
            </w:r>
          </w:p>
        </w:tc>
        <w:tc>
          <w:tcPr>
            <w:tcW w:w="4655" w:type="dxa"/>
            <w:tcBorders>
              <w:top w:val="nil"/>
              <w:left w:val="nil"/>
              <w:bottom w:val="nil"/>
              <w:right w:val="nil"/>
            </w:tcBorders>
            <w:shd w:val="clear" w:color="auto" w:fill="auto"/>
            <w:noWrap/>
            <w:vAlign w:val="bottom"/>
            <w:hideMark/>
          </w:tcPr>
          <w:p w14:paraId="07FA2B25" w14:textId="77777777" w:rsidR="002602B5" w:rsidRPr="002602B5" w:rsidRDefault="002602B5" w:rsidP="002602B5">
            <w:pPr>
              <w:suppressAutoHyphens w:val="0"/>
              <w:rPr>
                <w:rFonts w:cs="Arial"/>
                <w:b/>
                <w:bCs/>
                <w:u w:val="single"/>
                <w:lang w:eastAsia="en-GB"/>
              </w:rPr>
            </w:pPr>
          </w:p>
        </w:tc>
        <w:tc>
          <w:tcPr>
            <w:tcW w:w="1220" w:type="dxa"/>
            <w:tcBorders>
              <w:top w:val="nil"/>
              <w:left w:val="nil"/>
              <w:bottom w:val="nil"/>
              <w:right w:val="nil"/>
            </w:tcBorders>
            <w:shd w:val="clear" w:color="auto" w:fill="auto"/>
            <w:noWrap/>
            <w:vAlign w:val="bottom"/>
            <w:hideMark/>
          </w:tcPr>
          <w:p w14:paraId="2355DFA4" w14:textId="77777777" w:rsidR="002602B5" w:rsidRPr="002602B5" w:rsidRDefault="002602B5" w:rsidP="002602B5">
            <w:pPr>
              <w:suppressAutoHyphens w:val="0"/>
              <w:rPr>
                <w:rFonts w:ascii="Times New Roman" w:hAnsi="Times New Roman"/>
                <w:lang w:eastAsia="en-GB"/>
              </w:rPr>
            </w:pPr>
          </w:p>
        </w:tc>
      </w:tr>
      <w:tr w:rsidR="002602B5" w:rsidRPr="002602B5" w14:paraId="0178E7C0" w14:textId="77777777" w:rsidTr="002602B5">
        <w:trPr>
          <w:trHeight w:val="264"/>
        </w:trPr>
        <w:tc>
          <w:tcPr>
            <w:tcW w:w="741" w:type="dxa"/>
            <w:tcBorders>
              <w:top w:val="nil"/>
              <w:left w:val="nil"/>
              <w:bottom w:val="nil"/>
              <w:right w:val="nil"/>
            </w:tcBorders>
            <w:shd w:val="clear" w:color="auto" w:fill="auto"/>
            <w:noWrap/>
            <w:vAlign w:val="bottom"/>
            <w:hideMark/>
          </w:tcPr>
          <w:p w14:paraId="0ABECCE0" w14:textId="77777777" w:rsidR="002602B5" w:rsidRPr="002602B5" w:rsidRDefault="002602B5" w:rsidP="002602B5">
            <w:pPr>
              <w:suppressAutoHyphens w:val="0"/>
              <w:rPr>
                <w:rFonts w:cs="Arial"/>
                <w:lang w:eastAsia="en-GB"/>
              </w:rPr>
            </w:pPr>
            <w:r w:rsidRPr="002602B5">
              <w:rPr>
                <w:rFonts w:cs="Arial"/>
                <w:lang w:eastAsia="en-GB"/>
              </w:rPr>
              <w:t xml:space="preserve"> </w:t>
            </w:r>
          </w:p>
        </w:tc>
        <w:tc>
          <w:tcPr>
            <w:tcW w:w="2576" w:type="dxa"/>
            <w:tcBorders>
              <w:top w:val="nil"/>
              <w:left w:val="nil"/>
              <w:bottom w:val="nil"/>
              <w:right w:val="nil"/>
            </w:tcBorders>
            <w:shd w:val="clear" w:color="auto" w:fill="auto"/>
            <w:noWrap/>
            <w:vAlign w:val="bottom"/>
            <w:hideMark/>
          </w:tcPr>
          <w:p w14:paraId="54C65DDA" w14:textId="77777777" w:rsidR="002602B5" w:rsidRPr="002602B5" w:rsidRDefault="002602B5" w:rsidP="002602B5">
            <w:pPr>
              <w:suppressAutoHyphens w:val="0"/>
              <w:rPr>
                <w:rFonts w:cs="Arial"/>
                <w:lang w:eastAsia="en-GB"/>
              </w:rPr>
            </w:pPr>
            <w:r w:rsidRPr="002602B5">
              <w:rPr>
                <w:rFonts w:cs="Arial"/>
                <w:lang w:eastAsia="en-GB"/>
              </w:rPr>
              <w:t xml:space="preserve"> </w:t>
            </w:r>
          </w:p>
        </w:tc>
        <w:tc>
          <w:tcPr>
            <w:tcW w:w="4655" w:type="dxa"/>
            <w:tcBorders>
              <w:top w:val="nil"/>
              <w:left w:val="nil"/>
              <w:bottom w:val="nil"/>
              <w:right w:val="nil"/>
            </w:tcBorders>
            <w:shd w:val="clear" w:color="auto" w:fill="auto"/>
            <w:noWrap/>
            <w:vAlign w:val="bottom"/>
            <w:hideMark/>
          </w:tcPr>
          <w:p w14:paraId="590B620A" w14:textId="77777777" w:rsidR="002602B5" w:rsidRPr="002602B5" w:rsidRDefault="002602B5" w:rsidP="002602B5">
            <w:pPr>
              <w:suppressAutoHyphens w:val="0"/>
              <w:rPr>
                <w:rFonts w:cs="Arial"/>
                <w:lang w:eastAsia="en-GB"/>
              </w:rPr>
            </w:pPr>
            <w:r w:rsidRPr="002602B5">
              <w:rPr>
                <w:rFonts w:cs="Arial"/>
                <w:lang w:eastAsia="en-GB"/>
              </w:rPr>
              <w:t xml:space="preserve"> </w:t>
            </w:r>
          </w:p>
        </w:tc>
        <w:tc>
          <w:tcPr>
            <w:tcW w:w="1220" w:type="dxa"/>
            <w:tcBorders>
              <w:top w:val="nil"/>
              <w:left w:val="nil"/>
              <w:bottom w:val="nil"/>
              <w:right w:val="nil"/>
            </w:tcBorders>
            <w:shd w:val="clear" w:color="auto" w:fill="auto"/>
            <w:noWrap/>
            <w:vAlign w:val="bottom"/>
            <w:hideMark/>
          </w:tcPr>
          <w:p w14:paraId="24BCFE6A" w14:textId="77777777" w:rsidR="002602B5" w:rsidRPr="002602B5" w:rsidRDefault="002602B5" w:rsidP="002602B5">
            <w:pPr>
              <w:suppressAutoHyphens w:val="0"/>
              <w:rPr>
                <w:rFonts w:cs="Arial"/>
                <w:lang w:eastAsia="en-GB"/>
              </w:rPr>
            </w:pPr>
            <w:r w:rsidRPr="002602B5">
              <w:rPr>
                <w:rFonts w:cs="Arial"/>
                <w:lang w:eastAsia="en-GB"/>
              </w:rPr>
              <w:t xml:space="preserve"> </w:t>
            </w:r>
          </w:p>
        </w:tc>
      </w:tr>
      <w:tr w:rsidR="002602B5" w:rsidRPr="002602B5" w14:paraId="0305A3C5" w14:textId="77777777" w:rsidTr="002602B5">
        <w:trPr>
          <w:trHeight w:val="264"/>
        </w:trPr>
        <w:tc>
          <w:tcPr>
            <w:tcW w:w="741" w:type="dxa"/>
            <w:tcBorders>
              <w:top w:val="nil"/>
              <w:left w:val="nil"/>
              <w:bottom w:val="nil"/>
              <w:right w:val="nil"/>
            </w:tcBorders>
            <w:shd w:val="clear" w:color="auto" w:fill="auto"/>
            <w:noWrap/>
            <w:vAlign w:val="bottom"/>
            <w:hideMark/>
          </w:tcPr>
          <w:p w14:paraId="165F6FEB" w14:textId="77777777" w:rsidR="002602B5" w:rsidRPr="002602B5" w:rsidRDefault="002602B5" w:rsidP="002602B5">
            <w:pPr>
              <w:suppressAutoHyphens w:val="0"/>
              <w:jc w:val="right"/>
              <w:rPr>
                <w:rFonts w:cs="Arial"/>
                <w:lang w:eastAsia="en-GB"/>
              </w:rPr>
            </w:pPr>
            <w:r w:rsidRPr="002602B5">
              <w:rPr>
                <w:rFonts w:cs="Arial"/>
                <w:lang w:eastAsia="en-GB"/>
              </w:rPr>
              <w:t>101200</w:t>
            </w:r>
          </w:p>
        </w:tc>
        <w:tc>
          <w:tcPr>
            <w:tcW w:w="2576" w:type="dxa"/>
            <w:tcBorders>
              <w:top w:val="nil"/>
              <w:left w:val="nil"/>
              <w:bottom w:val="nil"/>
              <w:right w:val="nil"/>
            </w:tcBorders>
            <w:shd w:val="clear" w:color="auto" w:fill="auto"/>
            <w:noWrap/>
            <w:vAlign w:val="bottom"/>
            <w:hideMark/>
          </w:tcPr>
          <w:p w14:paraId="66554291" w14:textId="77777777" w:rsidR="002602B5" w:rsidRPr="002602B5" w:rsidRDefault="002602B5" w:rsidP="002602B5">
            <w:pPr>
              <w:suppressAutoHyphens w:val="0"/>
              <w:rPr>
                <w:rFonts w:cs="Arial"/>
                <w:lang w:eastAsia="en-GB"/>
              </w:rPr>
            </w:pPr>
            <w:r w:rsidRPr="002602B5">
              <w:rPr>
                <w:rFonts w:cs="Arial"/>
                <w:lang w:eastAsia="en-GB"/>
              </w:rPr>
              <w:t>Kinver Edge Farm Shop</w:t>
            </w:r>
          </w:p>
        </w:tc>
        <w:tc>
          <w:tcPr>
            <w:tcW w:w="4655" w:type="dxa"/>
            <w:tcBorders>
              <w:top w:val="nil"/>
              <w:left w:val="nil"/>
              <w:bottom w:val="nil"/>
              <w:right w:val="nil"/>
            </w:tcBorders>
            <w:shd w:val="clear" w:color="auto" w:fill="auto"/>
            <w:noWrap/>
            <w:vAlign w:val="bottom"/>
            <w:hideMark/>
          </w:tcPr>
          <w:p w14:paraId="6FE7A2DB" w14:textId="77777777" w:rsidR="002602B5" w:rsidRPr="002602B5" w:rsidRDefault="002602B5" w:rsidP="002602B5">
            <w:pPr>
              <w:suppressAutoHyphens w:val="0"/>
              <w:rPr>
                <w:rFonts w:cs="Arial"/>
                <w:lang w:eastAsia="en-GB"/>
              </w:rPr>
            </w:pPr>
            <w:r w:rsidRPr="002602B5">
              <w:rPr>
                <w:rFonts w:cs="Arial"/>
                <w:lang w:eastAsia="en-GB"/>
              </w:rPr>
              <w:t>November</w:t>
            </w:r>
          </w:p>
        </w:tc>
        <w:tc>
          <w:tcPr>
            <w:tcW w:w="1220" w:type="dxa"/>
            <w:tcBorders>
              <w:top w:val="nil"/>
              <w:left w:val="nil"/>
              <w:bottom w:val="nil"/>
              <w:right w:val="nil"/>
            </w:tcBorders>
            <w:shd w:val="clear" w:color="auto" w:fill="auto"/>
            <w:noWrap/>
            <w:vAlign w:val="bottom"/>
            <w:hideMark/>
          </w:tcPr>
          <w:p w14:paraId="245F9C8D" w14:textId="77777777" w:rsidR="002602B5" w:rsidRPr="002602B5" w:rsidRDefault="002602B5" w:rsidP="002602B5">
            <w:pPr>
              <w:suppressAutoHyphens w:val="0"/>
              <w:jc w:val="right"/>
              <w:rPr>
                <w:rFonts w:cs="Arial"/>
                <w:lang w:eastAsia="en-GB"/>
              </w:rPr>
            </w:pPr>
            <w:r w:rsidRPr="002602B5">
              <w:rPr>
                <w:rFonts w:cs="Arial"/>
                <w:lang w:eastAsia="en-GB"/>
              </w:rPr>
              <w:t>80.00</w:t>
            </w:r>
          </w:p>
        </w:tc>
      </w:tr>
      <w:tr w:rsidR="002602B5" w:rsidRPr="002602B5" w14:paraId="2C3AFA2E" w14:textId="77777777" w:rsidTr="002602B5">
        <w:trPr>
          <w:trHeight w:val="264"/>
        </w:trPr>
        <w:tc>
          <w:tcPr>
            <w:tcW w:w="741" w:type="dxa"/>
            <w:tcBorders>
              <w:top w:val="nil"/>
              <w:left w:val="nil"/>
              <w:bottom w:val="nil"/>
              <w:right w:val="nil"/>
            </w:tcBorders>
            <w:shd w:val="clear" w:color="auto" w:fill="auto"/>
            <w:noWrap/>
            <w:vAlign w:val="bottom"/>
            <w:hideMark/>
          </w:tcPr>
          <w:p w14:paraId="0A68682E" w14:textId="77777777" w:rsidR="002602B5" w:rsidRPr="002602B5" w:rsidRDefault="002602B5" w:rsidP="002602B5">
            <w:pPr>
              <w:suppressAutoHyphens w:val="0"/>
              <w:jc w:val="right"/>
              <w:rPr>
                <w:rFonts w:cs="Arial"/>
                <w:lang w:eastAsia="en-GB"/>
              </w:rPr>
            </w:pPr>
            <w:r w:rsidRPr="002602B5">
              <w:rPr>
                <w:rFonts w:cs="Arial"/>
                <w:lang w:eastAsia="en-GB"/>
              </w:rPr>
              <w:t>101201</w:t>
            </w:r>
          </w:p>
        </w:tc>
        <w:tc>
          <w:tcPr>
            <w:tcW w:w="2576" w:type="dxa"/>
            <w:tcBorders>
              <w:top w:val="nil"/>
              <w:left w:val="nil"/>
              <w:bottom w:val="nil"/>
              <w:right w:val="nil"/>
            </w:tcBorders>
            <w:shd w:val="clear" w:color="auto" w:fill="auto"/>
            <w:noWrap/>
            <w:vAlign w:val="bottom"/>
            <w:hideMark/>
          </w:tcPr>
          <w:p w14:paraId="6271553F" w14:textId="77777777" w:rsidR="002602B5" w:rsidRPr="002602B5" w:rsidRDefault="002602B5" w:rsidP="002602B5">
            <w:pPr>
              <w:suppressAutoHyphens w:val="0"/>
              <w:rPr>
                <w:rFonts w:cs="Arial"/>
                <w:lang w:eastAsia="en-GB"/>
              </w:rPr>
            </w:pPr>
            <w:r w:rsidRPr="002602B5">
              <w:rPr>
                <w:rFonts w:cs="Arial"/>
                <w:lang w:eastAsia="en-GB"/>
              </w:rPr>
              <w:t>South Staffs Water</w:t>
            </w:r>
          </w:p>
        </w:tc>
        <w:tc>
          <w:tcPr>
            <w:tcW w:w="4655" w:type="dxa"/>
            <w:tcBorders>
              <w:top w:val="nil"/>
              <w:left w:val="nil"/>
              <w:bottom w:val="nil"/>
              <w:right w:val="nil"/>
            </w:tcBorders>
            <w:shd w:val="clear" w:color="auto" w:fill="auto"/>
            <w:noWrap/>
            <w:vAlign w:val="bottom"/>
            <w:hideMark/>
          </w:tcPr>
          <w:p w14:paraId="30E04CFC" w14:textId="77777777" w:rsidR="002602B5" w:rsidRPr="002602B5" w:rsidRDefault="002602B5" w:rsidP="002602B5">
            <w:pPr>
              <w:suppressAutoHyphens w:val="0"/>
              <w:rPr>
                <w:rFonts w:cs="Arial"/>
                <w:lang w:eastAsia="en-GB"/>
              </w:rPr>
            </w:pPr>
            <w:r w:rsidRPr="002602B5">
              <w:rPr>
                <w:rFonts w:cs="Arial"/>
                <w:lang w:eastAsia="en-GB"/>
              </w:rPr>
              <w:t>Rates</w:t>
            </w:r>
          </w:p>
        </w:tc>
        <w:tc>
          <w:tcPr>
            <w:tcW w:w="1220" w:type="dxa"/>
            <w:tcBorders>
              <w:top w:val="nil"/>
              <w:left w:val="nil"/>
              <w:bottom w:val="nil"/>
              <w:right w:val="nil"/>
            </w:tcBorders>
            <w:shd w:val="clear" w:color="auto" w:fill="auto"/>
            <w:noWrap/>
            <w:vAlign w:val="bottom"/>
            <w:hideMark/>
          </w:tcPr>
          <w:p w14:paraId="27F63AD0" w14:textId="77777777" w:rsidR="002602B5" w:rsidRPr="002602B5" w:rsidRDefault="002602B5" w:rsidP="002602B5">
            <w:pPr>
              <w:suppressAutoHyphens w:val="0"/>
              <w:jc w:val="right"/>
              <w:rPr>
                <w:rFonts w:cs="Arial"/>
                <w:lang w:eastAsia="en-GB"/>
              </w:rPr>
            </w:pPr>
            <w:r w:rsidRPr="002602B5">
              <w:rPr>
                <w:rFonts w:cs="Arial"/>
                <w:lang w:eastAsia="en-GB"/>
              </w:rPr>
              <w:t>64.91</w:t>
            </w:r>
          </w:p>
        </w:tc>
      </w:tr>
      <w:tr w:rsidR="002602B5" w:rsidRPr="002602B5" w14:paraId="66BEBFE3" w14:textId="77777777" w:rsidTr="002602B5">
        <w:trPr>
          <w:trHeight w:val="264"/>
        </w:trPr>
        <w:tc>
          <w:tcPr>
            <w:tcW w:w="741" w:type="dxa"/>
            <w:tcBorders>
              <w:top w:val="nil"/>
              <w:left w:val="nil"/>
              <w:bottom w:val="nil"/>
              <w:right w:val="nil"/>
            </w:tcBorders>
            <w:shd w:val="clear" w:color="auto" w:fill="auto"/>
            <w:noWrap/>
            <w:vAlign w:val="bottom"/>
            <w:hideMark/>
          </w:tcPr>
          <w:p w14:paraId="6D9C8E86" w14:textId="77777777" w:rsidR="002602B5" w:rsidRPr="002602B5" w:rsidRDefault="002602B5" w:rsidP="002602B5">
            <w:pPr>
              <w:suppressAutoHyphens w:val="0"/>
              <w:jc w:val="right"/>
              <w:rPr>
                <w:rFonts w:cs="Arial"/>
                <w:lang w:eastAsia="en-GB"/>
              </w:rPr>
            </w:pPr>
            <w:r w:rsidRPr="002602B5">
              <w:rPr>
                <w:rFonts w:cs="Arial"/>
                <w:lang w:eastAsia="en-GB"/>
              </w:rPr>
              <w:t>101202</w:t>
            </w:r>
          </w:p>
        </w:tc>
        <w:tc>
          <w:tcPr>
            <w:tcW w:w="2576" w:type="dxa"/>
            <w:tcBorders>
              <w:top w:val="nil"/>
              <w:left w:val="nil"/>
              <w:bottom w:val="nil"/>
              <w:right w:val="nil"/>
            </w:tcBorders>
            <w:shd w:val="clear" w:color="auto" w:fill="auto"/>
            <w:noWrap/>
            <w:vAlign w:val="bottom"/>
            <w:hideMark/>
          </w:tcPr>
          <w:p w14:paraId="2A14A663" w14:textId="77777777" w:rsidR="002602B5" w:rsidRPr="002602B5" w:rsidRDefault="002602B5" w:rsidP="002602B5">
            <w:pPr>
              <w:suppressAutoHyphens w:val="0"/>
              <w:rPr>
                <w:rFonts w:cs="Arial"/>
                <w:lang w:eastAsia="en-GB"/>
              </w:rPr>
            </w:pPr>
            <w:r w:rsidRPr="002602B5">
              <w:rPr>
                <w:rFonts w:cs="Arial"/>
                <w:lang w:eastAsia="en-GB"/>
              </w:rPr>
              <w:t>ESPO</w:t>
            </w:r>
          </w:p>
        </w:tc>
        <w:tc>
          <w:tcPr>
            <w:tcW w:w="4655" w:type="dxa"/>
            <w:tcBorders>
              <w:top w:val="nil"/>
              <w:left w:val="nil"/>
              <w:bottom w:val="nil"/>
              <w:right w:val="nil"/>
            </w:tcBorders>
            <w:shd w:val="clear" w:color="auto" w:fill="auto"/>
            <w:noWrap/>
            <w:vAlign w:val="bottom"/>
            <w:hideMark/>
          </w:tcPr>
          <w:p w14:paraId="753FF99B" w14:textId="77777777" w:rsidR="002602B5" w:rsidRPr="002602B5" w:rsidRDefault="002602B5" w:rsidP="002602B5">
            <w:pPr>
              <w:suppressAutoHyphens w:val="0"/>
              <w:rPr>
                <w:rFonts w:cs="Arial"/>
                <w:lang w:eastAsia="en-GB"/>
              </w:rPr>
            </w:pPr>
            <w:r w:rsidRPr="002602B5">
              <w:rPr>
                <w:rFonts w:cs="Arial"/>
                <w:lang w:eastAsia="en-GB"/>
              </w:rPr>
              <w:t>Supplies</w:t>
            </w:r>
          </w:p>
        </w:tc>
        <w:tc>
          <w:tcPr>
            <w:tcW w:w="1220" w:type="dxa"/>
            <w:tcBorders>
              <w:top w:val="nil"/>
              <w:left w:val="nil"/>
              <w:bottom w:val="nil"/>
              <w:right w:val="nil"/>
            </w:tcBorders>
            <w:shd w:val="clear" w:color="auto" w:fill="auto"/>
            <w:noWrap/>
            <w:vAlign w:val="bottom"/>
            <w:hideMark/>
          </w:tcPr>
          <w:p w14:paraId="3257A0C0" w14:textId="77777777" w:rsidR="002602B5" w:rsidRPr="002602B5" w:rsidRDefault="002602B5" w:rsidP="002602B5">
            <w:pPr>
              <w:suppressAutoHyphens w:val="0"/>
              <w:jc w:val="right"/>
              <w:rPr>
                <w:rFonts w:cs="Arial"/>
                <w:lang w:eastAsia="en-GB"/>
              </w:rPr>
            </w:pPr>
            <w:r w:rsidRPr="002602B5">
              <w:rPr>
                <w:rFonts w:cs="Arial"/>
                <w:lang w:eastAsia="en-GB"/>
              </w:rPr>
              <w:t>151.20</w:t>
            </w:r>
          </w:p>
        </w:tc>
      </w:tr>
      <w:tr w:rsidR="002602B5" w:rsidRPr="002602B5" w14:paraId="41E1436C" w14:textId="77777777" w:rsidTr="002602B5">
        <w:trPr>
          <w:trHeight w:val="264"/>
        </w:trPr>
        <w:tc>
          <w:tcPr>
            <w:tcW w:w="741" w:type="dxa"/>
            <w:tcBorders>
              <w:top w:val="nil"/>
              <w:left w:val="nil"/>
              <w:bottom w:val="nil"/>
              <w:right w:val="nil"/>
            </w:tcBorders>
            <w:shd w:val="clear" w:color="auto" w:fill="auto"/>
            <w:noWrap/>
            <w:vAlign w:val="bottom"/>
            <w:hideMark/>
          </w:tcPr>
          <w:p w14:paraId="3ED45503" w14:textId="77777777" w:rsidR="002602B5" w:rsidRPr="002602B5" w:rsidRDefault="002602B5" w:rsidP="002602B5">
            <w:pPr>
              <w:suppressAutoHyphens w:val="0"/>
              <w:jc w:val="right"/>
              <w:rPr>
                <w:rFonts w:cs="Arial"/>
                <w:lang w:eastAsia="en-GB"/>
              </w:rPr>
            </w:pPr>
            <w:r w:rsidRPr="002602B5">
              <w:rPr>
                <w:rFonts w:cs="Arial"/>
                <w:lang w:eastAsia="en-GB"/>
              </w:rPr>
              <w:t>101203</w:t>
            </w:r>
          </w:p>
        </w:tc>
        <w:tc>
          <w:tcPr>
            <w:tcW w:w="2576" w:type="dxa"/>
            <w:tcBorders>
              <w:top w:val="nil"/>
              <w:left w:val="nil"/>
              <w:bottom w:val="nil"/>
              <w:right w:val="nil"/>
            </w:tcBorders>
            <w:shd w:val="clear" w:color="auto" w:fill="auto"/>
            <w:noWrap/>
            <w:vAlign w:val="bottom"/>
            <w:hideMark/>
          </w:tcPr>
          <w:p w14:paraId="72CE1CFE" w14:textId="77777777" w:rsidR="002602B5" w:rsidRPr="002602B5" w:rsidRDefault="002602B5" w:rsidP="002602B5">
            <w:pPr>
              <w:suppressAutoHyphens w:val="0"/>
              <w:rPr>
                <w:rFonts w:cs="Arial"/>
                <w:lang w:eastAsia="en-GB"/>
              </w:rPr>
            </w:pPr>
            <w:r w:rsidRPr="002602B5">
              <w:rPr>
                <w:rFonts w:cs="Arial"/>
                <w:lang w:eastAsia="en-GB"/>
              </w:rPr>
              <w:t>Water Plus</w:t>
            </w:r>
          </w:p>
        </w:tc>
        <w:tc>
          <w:tcPr>
            <w:tcW w:w="4655" w:type="dxa"/>
            <w:tcBorders>
              <w:top w:val="nil"/>
              <w:left w:val="nil"/>
              <w:bottom w:val="nil"/>
              <w:right w:val="nil"/>
            </w:tcBorders>
            <w:shd w:val="clear" w:color="auto" w:fill="auto"/>
            <w:noWrap/>
            <w:vAlign w:val="bottom"/>
            <w:hideMark/>
          </w:tcPr>
          <w:p w14:paraId="683B325C" w14:textId="77777777" w:rsidR="002602B5" w:rsidRPr="002602B5" w:rsidRDefault="002602B5" w:rsidP="002602B5">
            <w:pPr>
              <w:suppressAutoHyphens w:val="0"/>
              <w:rPr>
                <w:rFonts w:cs="Arial"/>
                <w:lang w:eastAsia="en-GB"/>
              </w:rPr>
            </w:pPr>
            <w:r w:rsidRPr="002602B5">
              <w:rPr>
                <w:rFonts w:cs="Arial"/>
                <w:lang w:eastAsia="en-GB"/>
              </w:rPr>
              <w:t>Water rates</w:t>
            </w:r>
          </w:p>
        </w:tc>
        <w:tc>
          <w:tcPr>
            <w:tcW w:w="1220" w:type="dxa"/>
            <w:tcBorders>
              <w:top w:val="nil"/>
              <w:left w:val="nil"/>
              <w:bottom w:val="nil"/>
              <w:right w:val="nil"/>
            </w:tcBorders>
            <w:shd w:val="clear" w:color="auto" w:fill="auto"/>
            <w:noWrap/>
            <w:vAlign w:val="bottom"/>
            <w:hideMark/>
          </w:tcPr>
          <w:p w14:paraId="4207D774" w14:textId="77777777" w:rsidR="002602B5" w:rsidRPr="002602B5" w:rsidRDefault="002602B5" w:rsidP="002602B5">
            <w:pPr>
              <w:suppressAutoHyphens w:val="0"/>
              <w:jc w:val="right"/>
              <w:rPr>
                <w:rFonts w:cs="Arial"/>
                <w:lang w:eastAsia="en-GB"/>
              </w:rPr>
            </w:pPr>
            <w:r w:rsidRPr="002602B5">
              <w:rPr>
                <w:rFonts w:cs="Arial"/>
                <w:lang w:eastAsia="en-GB"/>
              </w:rPr>
              <w:t>112.78</w:t>
            </w:r>
          </w:p>
        </w:tc>
      </w:tr>
      <w:tr w:rsidR="002602B5" w:rsidRPr="002602B5" w14:paraId="603198CB" w14:textId="77777777" w:rsidTr="002602B5">
        <w:trPr>
          <w:trHeight w:val="264"/>
        </w:trPr>
        <w:tc>
          <w:tcPr>
            <w:tcW w:w="741" w:type="dxa"/>
            <w:tcBorders>
              <w:top w:val="nil"/>
              <w:left w:val="nil"/>
              <w:bottom w:val="nil"/>
              <w:right w:val="nil"/>
            </w:tcBorders>
            <w:shd w:val="clear" w:color="auto" w:fill="auto"/>
            <w:noWrap/>
            <w:vAlign w:val="bottom"/>
            <w:hideMark/>
          </w:tcPr>
          <w:p w14:paraId="79E46E9B" w14:textId="77777777" w:rsidR="002602B5" w:rsidRPr="002602B5" w:rsidRDefault="002602B5" w:rsidP="002602B5">
            <w:pPr>
              <w:suppressAutoHyphens w:val="0"/>
              <w:jc w:val="right"/>
              <w:rPr>
                <w:rFonts w:cs="Arial"/>
                <w:lang w:eastAsia="en-GB"/>
              </w:rPr>
            </w:pPr>
            <w:r w:rsidRPr="002602B5">
              <w:rPr>
                <w:rFonts w:cs="Arial"/>
                <w:lang w:eastAsia="en-GB"/>
              </w:rPr>
              <w:t>101204</w:t>
            </w:r>
          </w:p>
        </w:tc>
        <w:tc>
          <w:tcPr>
            <w:tcW w:w="2576" w:type="dxa"/>
            <w:tcBorders>
              <w:top w:val="nil"/>
              <w:left w:val="nil"/>
              <w:bottom w:val="nil"/>
              <w:right w:val="nil"/>
            </w:tcBorders>
            <w:shd w:val="clear" w:color="auto" w:fill="auto"/>
            <w:vAlign w:val="bottom"/>
            <w:hideMark/>
          </w:tcPr>
          <w:p w14:paraId="4B74317C" w14:textId="77777777" w:rsidR="002602B5" w:rsidRPr="002602B5" w:rsidRDefault="002602B5" w:rsidP="002602B5">
            <w:pPr>
              <w:suppressAutoHyphens w:val="0"/>
              <w:rPr>
                <w:rFonts w:cs="Arial"/>
                <w:lang w:eastAsia="en-GB"/>
              </w:rPr>
            </w:pPr>
            <w:r w:rsidRPr="002602B5">
              <w:rPr>
                <w:rFonts w:cs="Arial"/>
                <w:lang w:eastAsia="en-GB"/>
              </w:rPr>
              <w:t>J R K</w:t>
            </w:r>
          </w:p>
        </w:tc>
        <w:tc>
          <w:tcPr>
            <w:tcW w:w="4655" w:type="dxa"/>
            <w:tcBorders>
              <w:top w:val="nil"/>
              <w:left w:val="nil"/>
              <w:bottom w:val="nil"/>
              <w:right w:val="nil"/>
            </w:tcBorders>
            <w:shd w:val="clear" w:color="auto" w:fill="auto"/>
            <w:noWrap/>
            <w:vAlign w:val="bottom"/>
            <w:hideMark/>
          </w:tcPr>
          <w:p w14:paraId="439B4195" w14:textId="77777777" w:rsidR="002602B5" w:rsidRPr="002602B5" w:rsidRDefault="002602B5" w:rsidP="002602B5">
            <w:pPr>
              <w:suppressAutoHyphens w:val="0"/>
              <w:rPr>
                <w:rFonts w:cs="Arial"/>
                <w:lang w:eastAsia="en-GB"/>
              </w:rPr>
            </w:pPr>
            <w:r w:rsidRPr="002602B5">
              <w:rPr>
                <w:rFonts w:cs="Arial"/>
                <w:lang w:eastAsia="en-GB"/>
              </w:rPr>
              <w:t>Computer supplies</w:t>
            </w:r>
          </w:p>
        </w:tc>
        <w:tc>
          <w:tcPr>
            <w:tcW w:w="1220" w:type="dxa"/>
            <w:tcBorders>
              <w:top w:val="nil"/>
              <w:left w:val="nil"/>
              <w:bottom w:val="nil"/>
              <w:right w:val="nil"/>
            </w:tcBorders>
            <w:shd w:val="clear" w:color="auto" w:fill="auto"/>
            <w:noWrap/>
            <w:vAlign w:val="bottom"/>
            <w:hideMark/>
          </w:tcPr>
          <w:p w14:paraId="362FBB4F" w14:textId="77777777" w:rsidR="002602B5" w:rsidRPr="002602B5" w:rsidRDefault="002602B5" w:rsidP="002602B5">
            <w:pPr>
              <w:suppressAutoHyphens w:val="0"/>
              <w:jc w:val="right"/>
              <w:rPr>
                <w:rFonts w:cs="Arial"/>
                <w:lang w:eastAsia="en-GB"/>
              </w:rPr>
            </w:pPr>
            <w:r w:rsidRPr="002602B5">
              <w:rPr>
                <w:rFonts w:cs="Arial"/>
                <w:lang w:eastAsia="en-GB"/>
              </w:rPr>
              <w:t>31.36</w:t>
            </w:r>
          </w:p>
        </w:tc>
      </w:tr>
      <w:tr w:rsidR="002602B5" w:rsidRPr="002602B5" w14:paraId="625439EC" w14:textId="77777777" w:rsidTr="002602B5">
        <w:trPr>
          <w:trHeight w:val="264"/>
        </w:trPr>
        <w:tc>
          <w:tcPr>
            <w:tcW w:w="741" w:type="dxa"/>
            <w:tcBorders>
              <w:top w:val="nil"/>
              <w:left w:val="nil"/>
              <w:bottom w:val="nil"/>
              <w:right w:val="nil"/>
            </w:tcBorders>
            <w:shd w:val="clear" w:color="auto" w:fill="auto"/>
            <w:noWrap/>
            <w:vAlign w:val="bottom"/>
            <w:hideMark/>
          </w:tcPr>
          <w:p w14:paraId="69BF8E71" w14:textId="77777777" w:rsidR="002602B5" w:rsidRPr="002602B5" w:rsidRDefault="002602B5" w:rsidP="002602B5">
            <w:pPr>
              <w:suppressAutoHyphens w:val="0"/>
              <w:jc w:val="right"/>
              <w:rPr>
                <w:rFonts w:cs="Arial"/>
                <w:lang w:eastAsia="en-GB"/>
              </w:rPr>
            </w:pPr>
            <w:r w:rsidRPr="002602B5">
              <w:rPr>
                <w:rFonts w:cs="Arial"/>
                <w:lang w:eastAsia="en-GB"/>
              </w:rPr>
              <w:t>101205</w:t>
            </w:r>
          </w:p>
        </w:tc>
        <w:tc>
          <w:tcPr>
            <w:tcW w:w="2576" w:type="dxa"/>
            <w:tcBorders>
              <w:top w:val="nil"/>
              <w:left w:val="nil"/>
              <w:bottom w:val="nil"/>
              <w:right w:val="nil"/>
            </w:tcBorders>
            <w:shd w:val="clear" w:color="auto" w:fill="auto"/>
            <w:noWrap/>
            <w:vAlign w:val="bottom"/>
            <w:hideMark/>
          </w:tcPr>
          <w:p w14:paraId="74C87810" w14:textId="77777777" w:rsidR="002602B5" w:rsidRPr="002602B5" w:rsidRDefault="002602B5" w:rsidP="002602B5">
            <w:pPr>
              <w:suppressAutoHyphens w:val="0"/>
              <w:rPr>
                <w:rFonts w:cs="Arial"/>
                <w:lang w:eastAsia="en-GB"/>
              </w:rPr>
            </w:pPr>
            <w:r w:rsidRPr="002602B5">
              <w:rPr>
                <w:rFonts w:cs="Arial"/>
                <w:lang w:eastAsia="en-GB"/>
              </w:rPr>
              <w:t>SWOPS</w:t>
            </w:r>
          </w:p>
        </w:tc>
        <w:tc>
          <w:tcPr>
            <w:tcW w:w="4655" w:type="dxa"/>
            <w:tcBorders>
              <w:top w:val="nil"/>
              <w:left w:val="nil"/>
              <w:bottom w:val="nil"/>
              <w:right w:val="nil"/>
            </w:tcBorders>
            <w:shd w:val="clear" w:color="auto" w:fill="auto"/>
            <w:noWrap/>
            <w:vAlign w:val="bottom"/>
            <w:hideMark/>
          </w:tcPr>
          <w:p w14:paraId="49B2F70C" w14:textId="77777777" w:rsidR="002602B5" w:rsidRPr="002602B5" w:rsidRDefault="002602B5" w:rsidP="002602B5">
            <w:pPr>
              <w:suppressAutoHyphens w:val="0"/>
              <w:rPr>
                <w:rFonts w:cs="Arial"/>
                <w:lang w:eastAsia="en-GB"/>
              </w:rPr>
            </w:pPr>
            <w:r w:rsidRPr="002602B5">
              <w:rPr>
                <w:rFonts w:cs="Arial"/>
                <w:lang w:eastAsia="en-GB"/>
              </w:rPr>
              <w:t>Fuel</w:t>
            </w:r>
          </w:p>
        </w:tc>
        <w:tc>
          <w:tcPr>
            <w:tcW w:w="1220" w:type="dxa"/>
            <w:tcBorders>
              <w:top w:val="nil"/>
              <w:left w:val="nil"/>
              <w:bottom w:val="nil"/>
              <w:right w:val="nil"/>
            </w:tcBorders>
            <w:shd w:val="clear" w:color="auto" w:fill="auto"/>
            <w:noWrap/>
            <w:vAlign w:val="bottom"/>
            <w:hideMark/>
          </w:tcPr>
          <w:p w14:paraId="71BC5D4D" w14:textId="77777777" w:rsidR="002602B5" w:rsidRPr="002602B5" w:rsidRDefault="002602B5" w:rsidP="002602B5">
            <w:pPr>
              <w:suppressAutoHyphens w:val="0"/>
              <w:jc w:val="right"/>
              <w:rPr>
                <w:rFonts w:cs="Arial"/>
                <w:lang w:eastAsia="en-GB"/>
              </w:rPr>
            </w:pPr>
            <w:r w:rsidRPr="002602B5">
              <w:rPr>
                <w:rFonts w:cs="Arial"/>
                <w:lang w:eastAsia="en-GB"/>
              </w:rPr>
              <w:t>45.59</w:t>
            </w:r>
          </w:p>
        </w:tc>
      </w:tr>
      <w:tr w:rsidR="002602B5" w:rsidRPr="002602B5" w14:paraId="06BB9CF0" w14:textId="77777777" w:rsidTr="002602B5">
        <w:trPr>
          <w:trHeight w:val="264"/>
        </w:trPr>
        <w:tc>
          <w:tcPr>
            <w:tcW w:w="741" w:type="dxa"/>
            <w:tcBorders>
              <w:top w:val="nil"/>
              <w:left w:val="nil"/>
              <w:bottom w:val="nil"/>
              <w:right w:val="nil"/>
            </w:tcBorders>
            <w:shd w:val="clear" w:color="auto" w:fill="auto"/>
            <w:noWrap/>
            <w:vAlign w:val="bottom"/>
            <w:hideMark/>
          </w:tcPr>
          <w:p w14:paraId="543F02C0" w14:textId="77777777" w:rsidR="002602B5" w:rsidRPr="002602B5" w:rsidRDefault="002602B5" w:rsidP="002602B5">
            <w:pPr>
              <w:suppressAutoHyphens w:val="0"/>
              <w:jc w:val="right"/>
              <w:rPr>
                <w:rFonts w:cs="Arial"/>
                <w:lang w:eastAsia="en-GB"/>
              </w:rPr>
            </w:pPr>
            <w:r w:rsidRPr="002602B5">
              <w:rPr>
                <w:rFonts w:cs="Arial"/>
                <w:lang w:eastAsia="en-GB"/>
              </w:rPr>
              <w:t>101206</w:t>
            </w:r>
          </w:p>
        </w:tc>
        <w:tc>
          <w:tcPr>
            <w:tcW w:w="2576" w:type="dxa"/>
            <w:tcBorders>
              <w:top w:val="nil"/>
              <w:left w:val="nil"/>
              <w:bottom w:val="nil"/>
              <w:right w:val="nil"/>
            </w:tcBorders>
            <w:shd w:val="clear" w:color="auto" w:fill="auto"/>
            <w:noWrap/>
            <w:vAlign w:val="bottom"/>
            <w:hideMark/>
          </w:tcPr>
          <w:p w14:paraId="10596ECC" w14:textId="77777777" w:rsidR="002602B5" w:rsidRPr="002602B5" w:rsidRDefault="002602B5" w:rsidP="002602B5">
            <w:pPr>
              <w:suppressAutoHyphens w:val="0"/>
              <w:rPr>
                <w:rFonts w:cs="Arial"/>
                <w:lang w:eastAsia="en-GB"/>
              </w:rPr>
            </w:pPr>
            <w:r w:rsidRPr="002602B5">
              <w:rPr>
                <w:rFonts w:cs="Arial"/>
                <w:lang w:eastAsia="en-GB"/>
              </w:rPr>
              <w:t>John Harold</w:t>
            </w:r>
          </w:p>
        </w:tc>
        <w:tc>
          <w:tcPr>
            <w:tcW w:w="4655" w:type="dxa"/>
            <w:tcBorders>
              <w:top w:val="nil"/>
              <w:left w:val="nil"/>
              <w:bottom w:val="nil"/>
              <w:right w:val="nil"/>
            </w:tcBorders>
            <w:shd w:val="clear" w:color="auto" w:fill="auto"/>
            <w:noWrap/>
            <w:vAlign w:val="bottom"/>
            <w:hideMark/>
          </w:tcPr>
          <w:p w14:paraId="51FC42ED" w14:textId="77777777" w:rsidR="002602B5" w:rsidRPr="002602B5" w:rsidRDefault="002602B5" w:rsidP="002602B5">
            <w:pPr>
              <w:suppressAutoHyphens w:val="0"/>
              <w:rPr>
                <w:rFonts w:cs="Arial"/>
                <w:lang w:eastAsia="en-GB"/>
              </w:rPr>
            </w:pPr>
            <w:r w:rsidRPr="002602B5">
              <w:rPr>
                <w:rFonts w:cs="Arial"/>
                <w:lang w:eastAsia="en-GB"/>
              </w:rPr>
              <w:t>Replacement chq</w:t>
            </w:r>
          </w:p>
        </w:tc>
        <w:tc>
          <w:tcPr>
            <w:tcW w:w="1220" w:type="dxa"/>
            <w:tcBorders>
              <w:top w:val="nil"/>
              <w:left w:val="nil"/>
              <w:bottom w:val="nil"/>
              <w:right w:val="nil"/>
            </w:tcBorders>
            <w:shd w:val="clear" w:color="auto" w:fill="auto"/>
            <w:noWrap/>
            <w:vAlign w:val="bottom"/>
            <w:hideMark/>
          </w:tcPr>
          <w:p w14:paraId="55A06E7D" w14:textId="77777777" w:rsidR="002602B5" w:rsidRPr="002602B5" w:rsidRDefault="002602B5" w:rsidP="002602B5">
            <w:pPr>
              <w:suppressAutoHyphens w:val="0"/>
              <w:jc w:val="right"/>
              <w:rPr>
                <w:rFonts w:cs="Arial"/>
                <w:lang w:eastAsia="en-GB"/>
              </w:rPr>
            </w:pPr>
            <w:r w:rsidRPr="002602B5">
              <w:rPr>
                <w:rFonts w:cs="Arial"/>
                <w:lang w:eastAsia="en-GB"/>
              </w:rPr>
              <w:t>250.00</w:t>
            </w:r>
          </w:p>
        </w:tc>
      </w:tr>
      <w:tr w:rsidR="002602B5" w:rsidRPr="002602B5" w14:paraId="77048D2C" w14:textId="77777777" w:rsidTr="002602B5">
        <w:trPr>
          <w:trHeight w:val="264"/>
        </w:trPr>
        <w:tc>
          <w:tcPr>
            <w:tcW w:w="741" w:type="dxa"/>
            <w:tcBorders>
              <w:top w:val="nil"/>
              <w:left w:val="nil"/>
              <w:bottom w:val="nil"/>
              <w:right w:val="nil"/>
            </w:tcBorders>
            <w:shd w:val="clear" w:color="auto" w:fill="auto"/>
            <w:noWrap/>
            <w:vAlign w:val="bottom"/>
            <w:hideMark/>
          </w:tcPr>
          <w:p w14:paraId="66804966" w14:textId="77777777" w:rsidR="002602B5" w:rsidRPr="002602B5" w:rsidRDefault="002602B5" w:rsidP="002602B5">
            <w:pPr>
              <w:suppressAutoHyphens w:val="0"/>
              <w:rPr>
                <w:rFonts w:cs="Arial"/>
                <w:lang w:eastAsia="en-GB"/>
              </w:rPr>
            </w:pPr>
            <w:r w:rsidRPr="002602B5">
              <w:rPr>
                <w:rFonts w:cs="Arial"/>
                <w:lang w:eastAsia="en-GB"/>
              </w:rPr>
              <w:t>SO</w:t>
            </w:r>
          </w:p>
        </w:tc>
        <w:tc>
          <w:tcPr>
            <w:tcW w:w="2576" w:type="dxa"/>
            <w:tcBorders>
              <w:top w:val="nil"/>
              <w:left w:val="nil"/>
              <w:bottom w:val="nil"/>
              <w:right w:val="nil"/>
            </w:tcBorders>
            <w:shd w:val="clear" w:color="auto" w:fill="auto"/>
            <w:noWrap/>
            <w:vAlign w:val="bottom"/>
            <w:hideMark/>
          </w:tcPr>
          <w:p w14:paraId="628CC052" w14:textId="77777777" w:rsidR="002602B5" w:rsidRPr="002602B5" w:rsidRDefault="002602B5" w:rsidP="002602B5">
            <w:pPr>
              <w:suppressAutoHyphens w:val="0"/>
              <w:rPr>
                <w:rFonts w:cs="Arial"/>
                <w:lang w:eastAsia="en-GB"/>
              </w:rPr>
            </w:pPr>
            <w:r w:rsidRPr="002602B5">
              <w:rPr>
                <w:rFonts w:cs="Arial"/>
                <w:lang w:eastAsia="en-GB"/>
              </w:rPr>
              <w:t>Wix Editor</w:t>
            </w:r>
          </w:p>
        </w:tc>
        <w:tc>
          <w:tcPr>
            <w:tcW w:w="4655" w:type="dxa"/>
            <w:tcBorders>
              <w:top w:val="nil"/>
              <w:left w:val="nil"/>
              <w:bottom w:val="nil"/>
              <w:right w:val="nil"/>
            </w:tcBorders>
            <w:shd w:val="clear" w:color="auto" w:fill="auto"/>
            <w:noWrap/>
            <w:vAlign w:val="bottom"/>
            <w:hideMark/>
          </w:tcPr>
          <w:p w14:paraId="4CBAE3B4" w14:textId="77777777" w:rsidR="002602B5" w:rsidRPr="002602B5" w:rsidRDefault="002602B5" w:rsidP="002602B5">
            <w:pPr>
              <w:suppressAutoHyphens w:val="0"/>
              <w:rPr>
                <w:rFonts w:cs="Arial"/>
                <w:lang w:eastAsia="en-GB"/>
              </w:rPr>
            </w:pPr>
            <w:r w:rsidRPr="002602B5">
              <w:rPr>
                <w:rFonts w:cs="Arial"/>
                <w:lang w:eastAsia="en-GB"/>
              </w:rPr>
              <w:t>Website annual charges</w:t>
            </w:r>
          </w:p>
        </w:tc>
        <w:tc>
          <w:tcPr>
            <w:tcW w:w="1220" w:type="dxa"/>
            <w:tcBorders>
              <w:top w:val="nil"/>
              <w:left w:val="nil"/>
              <w:bottom w:val="nil"/>
              <w:right w:val="nil"/>
            </w:tcBorders>
            <w:shd w:val="clear" w:color="auto" w:fill="auto"/>
            <w:noWrap/>
            <w:vAlign w:val="bottom"/>
            <w:hideMark/>
          </w:tcPr>
          <w:p w14:paraId="38BE4908" w14:textId="77777777" w:rsidR="002602B5" w:rsidRPr="002602B5" w:rsidRDefault="002602B5" w:rsidP="002602B5">
            <w:pPr>
              <w:suppressAutoHyphens w:val="0"/>
              <w:jc w:val="right"/>
              <w:rPr>
                <w:rFonts w:cs="Arial"/>
                <w:lang w:eastAsia="en-GB"/>
              </w:rPr>
            </w:pPr>
            <w:r w:rsidRPr="002602B5">
              <w:rPr>
                <w:rFonts w:cs="Arial"/>
                <w:lang w:eastAsia="en-GB"/>
              </w:rPr>
              <w:t>202.56</w:t>
            </w:r>
          </w:p>
        </w:tc>
      </w:tr>
      <w:tr w:rsidR="002602B5" w:rsidRPr="002602B5" w14:paraId="395F85BD" w14:textId="77777777" w:rsidTr="002602B5">
        <w:trPr>
          <w:trHeight w:val="264"/>
        </w:trPr>
        <w:tc>
          <w:tcPr>
            <w:tcW w:w="741" w:type="dxa"/>
            <w:tcBorders>
              <w:top w:val="nil"/>
              <w:left w:val="nil"/>
              <w:bottom w:val="nil"/>
              <w:right w:val="nil"/>
            </w:tcBorders>
            <w:shd w:val="clear" w:color="auto" w:fill="auto"/>
            <w:noWrap/>
            <w:vAlign w:val="bottom"/>
            <w:hideMark/>
          </w:tcPr>
          <w:p w14:paraId="04A8C5F4" w14:textId="77777777" w:rsidR="002602B5" w:rsidRPr="002602B5" w:rsidRDefault="002602B5" w:rsidP="002602B5">
            <w:pPr>
              <w:suppressAutoHyphens w:val="0"/>
              <w:rPr>
                <w:rFonts w:cs="Arial"/>
                <w:lang w:eastAsia="en-GB"/>
              </w:rPr>
            </w:pPr>
            <w:r w:rsidRPr="002602B5">
              <w:rPr>
                <w:rFonts w:cs="Arial"/>
                <w:lang w:eastAsia="en-GB"/>
              </w:rPr>
              <w:t>SO</w:t>
            </w:r>
          </w:p>
        </w:tc>
        <w:tc>
          <w:tcPr>
            <w:tcW w:w="2576" w:type="dxa"/>
            <w:tcBorders>
              <w:top w:val="nil"/>
              <w:left w:val="nil"/>
              <w:bottom w:val="nil"/>
              <w:right w:val="nil"/>
            </w:tcBorders>
            <w:shd w:val="clear" w:color="auto" w:fill="auto"/>
            <w:noWrap/>
            <w:vAlign w:val="bottom"/>
            <w:hideMark/>
          </w:tcPr>
          <w:p w14:paraId="59BEC395" w14:textId="77777777" w:rsidR="002602B5" w:rsidRPr="002602B5" w:rsidRDefault="002602B5" w:rsidP="002602B5">
            <w:pPr>
              <w:suppressAutoHyphens w:val="0"/>
              <w:rPr>
                <w:rFonts w:cs="Arial"/>
                <w:lang w:eastAsia="en-GB"/>
              </w:rPr>
            </w:pPr>
            <w:r w:rsidRPr="002602B5">
              <w:rPr>
                <w:rFonts w:cs="Arial"/>
                <w:lang w:eastAsia="en-GB"/>
              </w:rPr>
              <w:t>Swinford Insurance</w:t>
            </w:r>
          </w:p>
        </w:tc>
        <w:tc>
          <w:tcPr>
            <w:tcW w:w="4655" w:type="dxa"/>
            <w:tcBorders>
              <w:top w:val="nil"/>
              <w:left w:val="nil"/>
              <w:bottom w:val="nil"/>
              <w:right w:val="nil"/>
            </w:tcBorders>
            <w:shd w:val="clear" w:color="auto" w:fill="auto"/>
            <w:noWrap/>
            <w:vAlign w:val="bottom"/>
            <w:hideMark/>
          </w:tcPr>
          <w:p w14:paraId="06620FD6" w14:textId="77777777" w:rsidR="002602B5" w:rsidRPr="002602B5" w:rsidRDefault="002602B5" w:rsidP="002602B5">
            <w:pPr>
              <w:suppressAutoHyphens w:val="0"/>
              <w:rPr>
                <w:rFonts w:cs="Arial"/>
                <w:lang w:eastAsia="en-GB"/>
              </w:rPr>
            </w:pPr>
            <w:r w:rsidRPr="002602B5">
              <w:rPr>
                <w:rFonts w:cs="Arial"/>
                <w:lang w:eastAsia="en-GB"/>
              </w:rPr>
              <w:t>Van insurance</w:t>
            </w:r>
          </w:p>
        </w:tc>
        <w:tc>
          <w:tcPr>
            <w:tcW w:w="1220" w:type="dxa"/>
            <w:tcBorders>
              <w:top w:val="nil"/>
              <w:left w:val="nil"/>
              <w:bottom w:val="nil"/>
              <w:right w:val="nil"/>
            </w:tcBorders>
            <w:shd w:val="clear" w:color="auto" w:fill="auto"/>
            <w:noWrap/>
            <w:vAlign w:val="bottom"/>
            <w:hideMark/>
          </w:tcPr>
          <w:p w14:paraId="7B063D03" w14:textId="77777777" w:rsidR="002602B5" w:rsidRPr="002602B5" w:rsidRDefault="002602B5" w:rsidP="002602B5">
            <w:pPr>
              <w:suppressAutoHyphens w:val="0"/>
              <w:jc w:val="right"/>
              <w:rPr>
                <w:rFonts w:cs="Arial"/>
                <w:lang w:eastAsia="en-GB"/>
              </w:rPr>
            </w:pPr>
            <w:r w:rsidRPr="002602B5">
              <w:rPr>
                <w:rFonts w:cs="Arial"/>
                <w:lang w:eastAsia="en-GB"/>
              </w:rPr>
              <w:t>868.92</w:t>
            </w:r>
          </w:p>
        </w:tc>
      </w:tr>
      <w:tr w:rsidR="002602B5" w:rsidRPr="002602B5" w14:paraId="64A5BE56" w14:textId="77777777" w:rsidTr="002602B5">
        <w:trPr>
          <w:trHeight w:val="264"/>
        </w:trPr>
        <w:tc>
          <w:tcPr>
            <w:tcW w:w="741" w:type="dxa"/>
            <w:tcBorders>
              <w:top w:val="nil"/>
              <w:left w:val="nil"/>
              <w:bottom w:val="nil"/>
              <w:right w:val="nil"/>
            </w:tcBorders>
            <w:shd w:val="clear" w:color="auto" w:fill="auto"/>
            <w:noWrap/>
            <w:vAlign w:val="bottom"/>
            <w:hideMark/>
          </w:tcPr>
          <w:p w14:paraId="209A81FF" w14:textId="77777777" w:rsidR="002602B5" w:rsidRPr="002602B5" w:rsidRDefault="002602B5" w:rsidP="002602B5">
            <w:pPr>
              <w:suppressAutoHyphens w:val="0"/>
              <w:jc w:val="right"/>
              <w:rPr>
                <w:rFonts w:cs="Arial"/>
                <w:lang w:eastAsia="en-GB"/>
              </w:rPr>
            </w:pPr>
          </w:p>
        </w:tc>
        <w:tc>
          <w:tcPr>
            <w:tcW w:w="2576" w:type="dxa"/>
            <w:tcBorders>
              <w:top w:val="nil"/>
              <w:left w:val="nil"/>
              <w:bottom w:val="nil"/>
              <w:right w:val="nil"/>
            </w:tcBorders>
            <w:shd w:val="clear" w:color="auto" w:fill="auto"/>
            <w:noWrap/>
            <w:vAlign w:val="bottom"/>
            <w:hideMark/>
          </w:tcPr>
          <w:p w14:paraId="6279E169" w14:textId="77777777" w:rsidR="002602B5" w:rsidRPr="002602B5" w:rsidRDefault="002602B5" w:rsidP="002602B5">
            <w:pPr>
              <w:suppressAutoHyphens w:val="0"/>
              <w:rPr>
                <w:rFonts w:ascii="Times New Roman" w:hAnsi="Times New Roman"/>
                <w:lang w:eastAsia="en-GB"/>
              </w:rPr>
            </w:pPr>
          </w:p>
        </w:tc>
        <w:tc>
          <w:tcPr>
            <w:tcW w:w="4655" w:type="dxa"/>
            <w:tcBorders>
              <w:top w:val="nil"/>
              <w:left w:val="nil"/>
              <w:bottom w:val="nil"/>
              <w:right w:val="nil"/>
            </w:tcBorders>
            <w:shd w:val="clear" w:color="auto" w:fill="auto"/>
            <w:noWrap/>
            <w:vAlign w:val="bottom"/>
            <w:hideMark/>
          </w:tcPr>
          <w:p w14:paraId="78C967CF" w14:textId="77777777" w:rsidR="002602B5" w:rsidRPr="002602B5" w:rsidRDefault="002602B5" w:rsidP="002602B5">
            <w:pPr>
              <w:suppressAutoHyphens w:val="0"/>
              <w:rPr>
                <w:rFonts w:ascii="Times New Roman" w:hAnsi="Times New Roman"/>
                <w:lang w:eastAsia="en-GB"/>
              </w:rPr>
            </w:pPr>
          </w:p>
        </w:tc>
        <w:tc>
          <w:tcPr>
            <w:tcW w:w="1220" w:type="dxa"/>
            <w:tcBorders>
              <w:top w:val="nil"/>
              <w:left w:val="nil"/>
              <w:bottom w:val="nil"/>
              <w:right w:val="nil"/>
            </w:tcBorders>
            <w:shd w:val="clear" w:color="auto" w:fill="auto"/>
            <w:noWrap/>
            <w:vAlign w:val="bottom"/>
            <w:hideMark/>
          </w:tcPr>
          <w:p w14:paraId="61A07B44" w14:textId="77777777" w:rsidR="002602B5" w:rsidRPr="002602B5" w:rsidRDefault="002602B5" w:rsidP="002602B5">
            <w:pPr>
              <w:suppressAutoHyphens w:val="0"/>
              <w:rPr>
                <w:rFonts w:ascii="Times New Roman" w:hAnsi="Times New Roman"/>
                <w:lang w:eastAsia="en-GB"/>
              </w:rPr>
            </w:pPr>
          </w:p>
        </w:tc>
      </w:tr>
      <w:tr w:rsidR="002602B5" w:rsidRPr="002602B5" w14:paraId="401588B3" w14:textId="77777777" w:rsidTr="002602B5">
        <w:trPr>
          <w:trHeight w:val="264"/>
        </w:trPr>
        <w:tc>
          <w:tcPr>
            <w:tcW w:w="741" w:type="dxa"/>
            <w:tcBorders>
              <w:top w:val="nil"/>
              <w:left w:val="nil"/>
              <w:bottom w:val="nil"/>
              <w:right w:val="nil"/>
            </w:tcBorders>
            <w:shd w:val="clear" w:color="auto" w:fill="auto"/>
            <w:noWrap/>
            <w:vAlign w:val="bottom"/>
            <w:hideMark/>
          </w:tcPr>
          <w:p w14:paraId="4583D2E4" w14:textId="77777777" w:rsidR="002602B5" w:rsidRPr="002602B5" w:rsidRDefault="002602B5" w:rsidP="002602B5">
            <w:pPr>
              <w:suppressAutoHyphens w:val="0"/>
              <w:rPr>
                <w:rFonts w:ascii="Times New Roman" w:hAnsi="Times New Roman"/>
                <w:lang w:eastAsia="en-GB"/>
              </w:rPr>
            </w:pPr>
          </w:p>
        </w:tc>
        <w:tc>
          <w:tcPr>
            <w:tcW w:w="2576" w:type="dxa"/>
            <w:tcBorders>
              <w:top w:val="nil"/>
              <w:left w:val="nil"/>
              <w:bottom w:val="nil"/>
              <w:right w:val="nil"/>
            </w:tcBorders>
            <w:shd w:val="clear" w:color="auto" w:fill="auto"/>
            <w:noWrap/>
            <w:vAlign w:val="bottom"/>
            <w:hideMark/>
          </w:tcPr>
          <w:p w14:paraId="6D3E5303" w14:textId="77777777" w:rsidR="002602B5" w:rsidRPr="002602B5" w:rsidRDefault="002602B5" w:rsidP="002602B5">
            <w:pPr>
              <w:suppressAutoHyphens w:val="0"/>
              <w:rPr>
                <w:rFonts w:ascii="Times New Roman" w:hAnsi="Times New Roman"/>
                <w:lang w:eastAsia="en-GB"/>
              </w:rPr>
            </w:pPr>
          </w:p>
        </w:tc>
        <w:tc>
          <w:tcPr>
            <w:tcW w:w="4655" w:type="dxa"/>
            <w:tcBorders>
              <w:top w:val="nil"/>
              <w:left w:val="nil"/>
              <w:bottom w:val="nil"/>
              <w:right w:val="nil"/>
            </w:tcBorders>
            <w:shd w:val="clear" w:color="auto" w:fill="auto"/>
            <w:noWrap/>
            <w:vAlign w:val="bottom"/>
            <w:hideMark/>
          </w:tcPr>
          <w:p w14:paraId="0B03804C" w14:textId="77777777" w:rsidR="002602B5" w:rsidRPr="002602B5" w:rsidRDefault="002602B5" w:rsidP="002602B5">
            <w:pPr>
              <w:suppressAutoHyphens w:val="0"/>
              <w:rPr>
                <w:rFonts w:ascii="Times New Roman" w:hAnsi="Times New Roman"/>
                <w:lang w:eastAsia="en-GB"/>
              </w:rPr>
            </w:pPr>
          </w:p>
        </w:tc>
        <w:tc>
          <w:tcPr>
            <w:tcW w:w="1220" w:type="dxa"/>
            <w:tcBorders>
              <w:top w:val="nil"/>
              <w:left w:val="nil"/>
              <w:bottom w:val="nil"/>
              <w:right w:val="nil"/>
            </w:tcBorders>
            <w:shd w:val="clear" w:color="auto" w:fill="auto"/>
            <w:noWrap/>
            <w:vAlign w:val="bottom"/>
            <w:hideMark/>
          </w:tcPr>
          <w:p w14:paraId="205D8DCC" w14:textId="77777777" w:rsidR="002602B5" w:rsidRPr="002602B5" w:rsidRDefault="002602B5" w:rsidP="002602B5">
            <w:pPr>
              <w:suppressAutoHyphens w:val="0"/>
              <w:rPr>
                <w:rFonts w:ascii="Times New Roman" w:hAnsi="Times New Roman"/>
                <w:lang w:eastAsia="en-GB"/>
              </w:rPr>
            </w:pPr>
          </w:p>
        </w:tc>
      </w:tr>
      <w:tr w:rsidR="002602B5" w:rsidRPr="002602B5" w14:paraId="48199664" w14:textId="77777777" w:rsidTr="002602B5">
        <w:trPr>
          <w:trHeight w:val="264"/>
        </w:trPr>
        <w:tc>
          <w:tcPr>
            <w:tcW w:w="741" w:type="dxa"/>
            <w:tcBorders>
              <w:top w:val="nil"/>
              <w:left w:val="nil"/>
              <w:bottom w:val="nil"/>
              <w:right w:val="nil"/>
            </w:tcBorders>
            <w:shd w:val="clear" w:color="auto" w:fill="auto"/>
            <w:noWrap/>
            <w:vAlign w:val="bottom"/>
            <w:hideMark/>
          </w:tcPr>
          <w:p w14:paraId="152A20B5" w14:textId="77777777" w:rsidR="002602B5" w:rsidRPr="002602B5" w:rsidRDefault="002602B5" w:rsidP="002602B5">
            <w:pPr>
              <w:suppressAutoHyphens w:val="0"/>
              <w:rPr>
                <w:rFonts w:ascii="Times New Roman" w:hAnsi="Times New Roman"/>
                <w:lang w:eastAsia="en-GB"/>
              </w:rPr>
            </w:pPr>
          </w:p>
        </w:tc>
        <w:tc>
          <w:tcPr>
            <w:tcW w:w="2576" w:type="dxa"/>
            <w:tcBorders>
              <w:top w:val="nil"/>
              <w:left w:val="nil"/>
              <w:bottom w:val="nil"/>
              <w:right w:val="nil"/>
            </w:tcBorders>
            <w:shd w:val="clear" w:color="auto" w:fill="auto"/>
            <w:noWrap/>
            <w:vAlign w:val="bottom"/>
            <w:hideMark/>
          </w:tcPr>
          <w:p w14:paraId="0C3585E4" w14:textId="77777777" w:rsidR="002602B5" w:rsidRPr="002602B5" w:rsidRDefault="002602B5" w:rsidP="002602B5">
            <w:pPr>
              <w:suppressAutoHyphens w:val="0"/>
              <w:rPr>
                <w:rFonts w:ascii="Times New Roman" w:hAnsi="Times New Roman"/>
                <w:lang w:eastAsia="en-GB"/>
              </w:rPr>
            </w:pPr>
          </w:p>
        </w:tc>
        <w:tc>
          <w:tcPr>
            <w:tcW w:w="4655" w:type="dxa"/>
            <w:tcBorders>
              <w:top w:val="nil"/>
              <w:left w:val="nil"/>
              <w:bottom w:val="nil"/>
              <w:right w:val="nil"/>
            </w:tcBorders>
            <w:shd w:val="clear" w:color="auto" w:fill="auto"/>
            <w:noWrap/>
            <w:vAlign w:val="bottom"/>
            <w:hideMark/>
          </w:tcPr>
          <w:p w14:paraId="7C5E2FE6" w14:textId="77777777" w:rsidR="002602B5" w:rsidRPr="002602B5" w:rsidRDefault="002602B5" w:rsidP="002602B5">
            <w:pPr>
              <w:suppressAutoHyphens w:val="0"/>
              <w:rPr>
                <w:rFonts w:cs="Arial"/>
                <w:b/>
                <w:bCs/>
                <w:lang w:eastAsia="en-GB"/>
              </w:rPr>
            </w:pPr>
            <w:r w:rsidRPr="002602B5">
              <w:rPr>
                <w:rFonts w:cs="Arial"/>
                <w:b/>
                <w:bCs/>
                <w:lang w:eastAsia="en-GB"/>
              </w:rPr>
              <w:t>Total</w:t>
            </w:r>
          </w:p>
        </w:tc>
        <w:tc>
          <w:tcPr>
            <w:tcW w:w="1220" w:type="dxa"/>
            <w:tcBorders>
              <w:top w:val="nil"/>
              <w:left w:val="nil"/>
              <w:bottom w:val="nil"/>
              <w:right w:val="nil"/>
            </w:tcBorders>
            <w:shd w:val="clear" w:color="auto" w:fill="auto"/>
            <w:noWrap/>
            <w:vAlign w:val="bottom"/>
            <w:hideMark/>
          </w:tcPr>
          <w:p w14:paraId="446093F9" w14:textId="77777777" w:rsidR="002602B5" w:rsidRPr="002602B5" w:rsidRDefault="002602B5" w:rsidP="002602B5">
            <w:pPr>
              <w:suppressAutoHyphens w:val="0"/>
              <w:jc w:val="right"/>
              <w:rPr>
                <w:rFonts w:cs="Arial"/>
                <w:b/>
                <w:bCs/>
                <w:lang w:eastAsia="en-GB"/>
              </w:rPr>
            </w:pPr>
            <w:r w:rsidRPr="002602B5">
              <w:rPr>
                <w:rFonts w:cs="Arial"/>
                <w:b/>
                <w:bCs/>
                <w:lang w:eastAsia="en-GB"/>
              </w:rPr>
              <w:t>1807.32</w:t>
            </w:r>
          </w:p>
        </w:tc>
      </w:tr>
      <w:tr w:rsidR="002602B5" w:rsidRPr="002602B5" w14:paraId="2C8D1978" w14:textId="77777777" w:rsidTr="002602B5">
        <w:trPr>
          <w:trHeight w:val="264"/>
        </w:trPr>
        <w:tc>
          <w:tcPr>
            <w:tcW w:w="741" w:type="dxa"/>
            <w:tcBorders>
              <w:top w:val="nil"/>
              <w:left w:val="nil"/>
              <w:bottom w:val="nil"/>
              <w:right w:val="nil"/>
            </w:tcBorders>
            <w:shd w:val="clear" w:color="auto" w:fill="auto"/>
            <w:noWrap/>
            <w:vAlign w:val="bottom"/>
            <w:hideMark/>
          </w:tcPr>
          <w:p w14:paraId="18AB597D" w14:textId="77777777" w:rsidR="002602B5" w:rsidRPr="002602B5" w:rsidRDefault="002602B5" w:rsidP="002602B5">
            <w:pPr>
              <w:suppressAutoHyphens w:val="0"/>
              <w:rPr>
                <w:rFonts w:cs="Arial"/>
                <w:b/>
                <w:bCs/>
                <w:u w:val="single"/>
                <w:lang w:eastAsia="en-GB"/>
              </w:rPr>
            </w:pPr>
            <w:r w:rsidRPr="002602B5">
              <w:rPr>
                <w:rFonts w:cs="Arial"/>
                <w:b/>
                <w:bCs/>
                <w:u w:val="single"/>
                <w:lang w:eastAsia="en-GB"/>
              </w:rPr>
              <w:t>Chq No</w:t>
            </w:r>
          </w:p>
        </w:tc>
        <w:tc>
          <w:tcPr>
            <w:tcW w:w="2576" w:type="dxa"/>
            <w:tcBorders>
              <w:top w:val="nil"/>
              <w:left w:val="nil"/>
              <w:bottom w:val="nil"/>
              <w:right w:val="nil"/>
            </w:tcBorders>
            <w:shd w:val="clear" w:color="auto" w:fill="auto"/>
            <w:noWrap/>
            <w:vAlign w:val="bottom"/>
            <w:hideMark/>
          </w:tcPr>
          <w:p w14:paraId="0094DE1D" w14:textId="77777777" w:rsidR="002602B5" w:rsidRPr="002602B5" w:rsidRDefault="002602B5" w:rsidP="002602B5">
            <w:pPr>
              <w:suppressAutoHyphens w:val="0"/>
              <w:rPr>
                <w:rFonts w:cs="Arial"/>
                <w:b/>
                <w:bCs/>
                <w:u w:val="single"/>
                <w:lang w:eastAsia="en-GB"/>
              </w:rPr>
            </w:pPr>
            <w:r w:rsidRPr="002602B5">
              <w:rPr>
                <w:rFonts w:cs="Arial"/>
                <w:b/>
                <w:bCs/>
                <w:u w:val="single"/>
                <w:lang w:eastAsia="en-GB"/>
              </w:rPr>
              <w:t>Accounts for payment</w:t>
            </w:r>
          </w:p>
        </w:tc>
        <w:tc>
          <w:tcPr>
            <w:tcW w:w="4655" w:type="dxa"/>
            <w:tcBorders>
              <w:top w:val="nil"/>
              <w:left w:val="nil"/>
              <w:bottom w:val="nil"/>
              <w:right w:val="nil"/>
            </w:tcBorders>
            <w:shd w:val="clear" w:color="auto" w:fill="auto"/>
            <w:noWrap/>
            <w:vAlign w:val="bottom"/>
            <w:hideMark/>
          </w:tcPr>
          <w:p w14:paraId="6A19BFDF" w14:textId="77777777" w:rsidR="002602B5" w:rsidRPr="002602B5" w:rsidRDefault="002602B5" w:rsidP="002602B5">
            <w:pPr>
              <w:suppressAutoHyphens w:val="0"/>
              <w:rPr>
                <w:rFonts w:cs="Arial"/>
                <w:b/>
                <w:bCs/>
                <w:u w:val="single"/>
                <w:lang w:eastAsia="en-GB"/>
              </w:rPr>
            </w:pPr>
          </w:p>
        </w:tc>
        <w:tc>
          <w:tcPr>
            <w:tcW w:w="1220" w:type="dxa"/>
            <w:tcBorders>
              <w:top w:val="nil"/>
              <w:left w:val="nil"/>
              <w:bottom w:val="nil"/>
              <w:right w:val="nil"/>
            </w:tcBorders>
            <w:shd w:val="clear" w:color="auto" w:fill="auto"/>
            <w:noWrap/>
            <w:vAlign w:val="bottom"/>
            <w:hideMark/>
          </w:tcPr>
          <w:p w14:paraId="78E2B6D6" w14:textId="77777777" w:rsidR="002602B5" w:rsidRPr="002602B5" w:rsidRDefault="002602B5" w:rsidP="002602B5">
            <w:pPr>
              <w:suppressAutoHyphens w:val="0"/>
              <w:rPr>
                <w:rFonts w:ascii="Times New Roman" w:hAnsi="Times New Roman"/>
                <w:lang w:eastAsia="en-GB"/>
              </w:rPr>
            </w:pPr>
          </w:p>
        </w:tc>
      </w:tr>
      <w:tr w:rsidR="002602B5" w:rsidRPr="002602B5" w14:paraId="028D7F7C" w14:textId="77777777" w:rsidTr="002602B5">
        <w:trPr>
          <w:trHeight w:val="264"/>
        </w:trPr>
        <w:tc>
          <w:tcPr>
            <w:tcW w:w="741" w:type="dxa"/>
            <w:tcBorders>
              <w:top w:val="nil"/>
              <w:left w:val="nil"/>
              <w:bottom w:val="nil"/>
              <w:right w:val="nil"/>
            </w:tcBorders>
            <w:shd w:val="clear" w:color="auto" w:fill="auto"/>
            <w:noWrap/>
            <w:vAlign w:val="bottom"/>
            <w:hideMark/>
          </w:tcPr>
          <w:p w14:paraId="3C16CF76" w14:textId="77777777" w:rsidR="002602B5" w:rsidRPr="002602B5" w:rsidRDefault="002602B5" w:rsidP="002602B5">
            <w:pPr>
              <w:suppressAutoHyphens w:val="0"/>
              <w:rPr>
                <w:rFonts w:ascii="Times New Roman" w:hAnsi="Times New Roman"/>
                <w:lang w:eastAsia="en-GB"/>
              </w:rPr>
            </w:pPr>
          </w:p>
        </w:tc>
        <w:tc>
          <w:tcPr>
            <w:tcW w:w="2576" w:type="dxa"/>
            <w:tcBorders>
              <w:top w:val="nil"/>
              <w:left w:val="nil"/>
              <w:bottom w:val="nil"/>
              <w:right w:val="nil"/>
            </w:tcBorders>
            <w:shd w:val="clear" w:color="auto" w:fill="auto"/>
            <w:noWrap/>
            <w:vAlign w:val="bottom"/>
            <w:hideMark/>
          </w:tcPr>
          <w:p w14:paraId="5221A48D" w14:textId="77777777" w:rsidR="002602B5" w:rsidRPr="002602B5" w:rsidRDefault="002602B5" w:rsidP="002602B5">
            <w:pPr>
              <w:suppressAutoHyphens w:val="0"/>
              <w:rPr>
                <w:rFonts w:cs="Arial"/>
                <w:lang w:eastAsia="en-GB"/>
              </w:rPr>
            </w:pPr>
            <w:r w:rsidRPr="002602B5">
              <w:rPr>
                <w:rFonts w:cs="Arial"/>
                <w:lang w:eastAsia="en-GB"/>
              </w:rPr>
              <w:t xml:space="preserve"> </w:t>
            </w:r>
          </w:p>
        </w:tc>
        <w:tc>
          <w:tcPr>
            <w:tcW w:w="4655" w:type="dxa"/>
            <w:tcBorders>
              <w:top w:val="nil"/>
              <w:left w:val="nil"/>
              <w:bottom w:val="nil"/>
              <w:right w:val="nil"/>
            </w:tcBorders>
            <w:shd w:val="clear" w:color="auto" w:fill="auto"/>
            <w:noWrap/>
            <w:vAlign w:val="bottom"/>
            <w:hideMark/>
          </w:tcPr>
          <w:p w14:paraId="6FB2A863" w14:textId="77777777" w:rsidR="002602B5" w:rsidRPr="002602B5" w:rsidRDefault="002602B5" w:rsidP="002602B5">
            <w:pPr>
              <w:suppressAutoHyphens w:val="0"/>
              <w:rPr>
                <w:rFonts w:cs="Arial"/>
                <w:lang w:eastAsia="en-GB"/>
              </w:rPr>
            </w:pPr>
            <w:r w:rsidRPr="002602B5">
              <w:rPr>
                <w:rFonts w:cs="Arial"/>
                <w:lang w:eastAsia="en-GB"/>
              </w:rPr>
              <w:t xml:space="preserve"> </w:t>
            </w:r>
          </w:p>
        </w:tc>
        <w:tc>
          <w:tcPr>
            <w:tcW w:w="1220" w:type="dxa"/>
            <w:tcBorders>
              <w:top w:val="nil"/>
              <w:left w:val="nil"/>
              <w:bottom w:val="nil"/>
              <w:right w:val="nil"/>
            </w:tcBorders>
            <w:shd w:val="clear" w:color="auto" w:fill="auto"/>
            <w:noWrap/>
            <w:vAlign w:val="bottom"/>
            <w:hideMark/>
          </w:tcPr>
          <w:p w14:paraId="33F2BEC6" w14:textId="77777777" w:rsidR="002602B5" w:rsidRPr="002602B5" w:rsidRDefault="002602B5" w:rsidP="002602B5">
            <w:pPr>
              <w:suppressAutoHyphens w:val="0"/>
              <w:rPr>
                <w:rFonts w:cs="Arial"/>
                <w:lang w:eastAsia="en-GB"/>
              </w:rPr>
            </w:pPr>
            <w:r w:rsidRPr="002602B5">
              <w:rPr>
                <w:rFonts w:cs="Arial"/>
                <w:lang w:eastAsia="en-GB"/>
              </w:rPr>
              <w:t xml:space="preserve"> </w:t>
            </w:r>
          </w:p>
        </w:tc>
      </w:tr>
      <w:tr w:rsidR="002602B5" w:rsidRPr="002602B5" w14:paraId="011544FA" w14:textId="77777777" w:rsidTr="002602B5">
        <w:trPr>
          <w:trHeight w:val="264"/>
        </w:trPr>
        <w:tc>
          <w:tcPr>
            <w:tcW w:w="741" w:type="dxa"/>
            <w:tcBorders>
              <w:top w:val="nil"/>
              <w:left w:val="nil"/>
              <w:bottom w:val="nil"/>
              <w:right w:val="nil"/>
            </w:tcBorders>
            <w:shd w:val="clear" w:color="auto" w:fill="auto"/>
            <w:noWrap/>
            <w:vAlign w:val="bottom"/>
            <w:hideMark/>
          </w:tcPr>
          <w:p w14:paraId="09606B74" w14:textId="77777777" w:rsidR="002602B5" w:rsidRPr="002602B5" w:rsidRDefault="002602B5" w:rsidP="002602B5">
            <w:pPr>
              <w:suppressAutoHyphens w:val="0"/>
              <w:rPr>
                <w:rFonts w:cs="Arial"/>
                <w:lang w:eastAsia="en-GB"/>
              </w:rPr>
            </w:pPr>
            <w:r w:rsidRPr="002602B5">
              <w:rPr>
                <w:rFonts w:cs="Arial"/>
                <w:lang w:eastAsia="en-GB"/>
              </w:rPr>
              <w:t xml:space="preserve"> </w:t>
            </w:r>
          </w:p>
        </w:tc>
        <w:tc>
          <w:tcPr>
            <w:tcW w:w="2576" w:type="dxa"/>
            <w:tcBorders>
              <w:top w:val="nil"/>
              <w:left w:val="nil"/>
              <w:bottom w:val="nil"/>
              <w:right w:val="nil"/>
            </w:tcBorders>
            <w:shd w:val="clear" w:color="auto" w:fill="auto"/>
            <w:noWrap/>
            <w:vAlign w:val="bottom"/>
            <w:hideMark/>
          </w:tcPr>
          <w:p w14:paraId="5306E57B" w14:textId="77777777" w:rsidR="002602B5" w:rsidRPr="002602B5" w:rsidRDefault="002602B5" w:rsidP="002602B5">
            <w:pPr>
              <w:suppressAutoHyphens w:val="0"/>
              <w:rPr>
                <w:rFonts w:cs="Arial"/>
                <w:lang w:eastAsia="en-GB"/>
              </w:rPr>
            </w:pPr>
            <w:r w:rsidRPr="002602B5">
              <w:rPr>
                <w:rFonts w:cs="Arial"/>
                <w:lang w:eastAsia="en-GB"/>
              </w:rPr>
              <w:t xml:space="preserve"> </w:t>
            </w:r>
          </w:p>
        </w:tc>
        <w:tc>
          <w:tcPr>
            <w:tcW w:w="4655" w:type="dxa"/>
            <w:tcBorders>
              <w:top w:val="nil"/>
              <w:left w:val="nil"/>
              <w:bottom w:val="nil"/>
              <w:right w:val="nil"/>
            </w:tcBorders>
            <w:shd w:val="clear" w:color="auto" w:fill="auto"/>
            <w:noWrap/>
            <w:vAlign w:val="bottom"/>
            <w:hideMark/>
          </w:tcPr>
          <w:p w14:paraId="4A9E9430" w14:textId="77777777" w:rsidR="002602B5" w:rsidRPr="002602B5" w:rsidRDefault="002602B5" w:rsidP="002602B5">
            <w:pPr>
              <w:suppressAutoHyphens w:val="0"/>
              <w:rPr>
                <w:rFonts w:cs="Arial"/>
                <w:lang w:eastAsia="en-GB"/>
              </w:rPr>
            </w:pPr>
            <w:r w:rsidRPr="002602B5">
              <w:rPr>
                <w:rFonts w:cs="Arial"/>
                <w:lang w:eastAsia="en-GB"/>
              </w:rPr>
              <w:t xml:space="preserve"> </w:t>
            </w:r>
          </w:p>
        </w:tc>
        <w:tc>
          <w:tcPr>
            <w:tcW w:w="1220" w:type="dxa"/>
            <w:tcBorders>
              <w:top w:val="nil"/>
              <w:left w:val="nil"/>
              <w:bottom w:val="nil"/>
              <w:right w:val="nil"/>
            </w:tcBorders>
            <w:shd w:val="clear" w:color="auto" w:fill="auto"/>
            <w:noWrap/>
            <w:vAlign w:val="bottom"/>
            <w:hideMark/>
          </w:tcPr>
          <w:p w14:paraId="40A7D14D" w14:textId="77777777" w:rsidR="002602B5" w:rsidRPr="002602B5" w:rsidRDefault="002602B5" w:rsidP="002602B5">
            <w:pPr>
              <w:suppressAutoHyphens w:val="0"/>
              <w:rPr>
                <w:rFonts w:cs="Arial"/>
                <w:lang w:eastAsia="en-GB"/>
              </w:rPr>
            </w:pPr>
            <w:r w:rsidRPr="002602B5">
              <w:rPr>
                <w:rFonts w:cs="Arial"/>
                <w:lang w:eastAsia="en-GB"/>
              </w:rPr>
              <w:t xml:space="preserve"> </w:t>
            </w:r>
          </w:p>
        </w:tc>
      </w:tr>
      <w:tr w:rsidR="002602B5" w:rsidRPr="002602B5" w14:paraId="32EA48A2" w14:textId="77777777" w:rsidTr="002602B5">
        <w:trPr>
          <w:trHeight w:val="264"/>
        </w:trPr>
        <w:tc>
          <w:tcPr>
            <w:tcW w:w="741" w:type="dxa"/>
            <w:tcBorders>
              <w:top w:val="nil"/>
              <w:left w:val="nil"/>
              <w:bottom w:val="nil"/>
              <w:right w:val="nil"/>
            </w:tcBorders>
            <w:shd w:val="clear" w:color="auto" w:fill="auto"/>
            <w:noWrap/>
            <w:vAlign w:val="bottom"/>
            <w:hideMark/>
          </w:tcPr>
          <w:p w14:paraId="2803E1AB" w14:textId="77777777" w:rsidR="002602B5" w:rsidRPr="002602B5" w:rsidRDefault="002602B5" w:rsidP="002602B5">
            <w:pPr>
              <w:suppressAutoHyphens w:val="0"/>
              <w:jc w:val="right"/>
              <w:rPr>
                <w:rFonts w:cs="Arial"/>
                <w:lang w:eastAsia="en-GB"/>
              </w:rPr>
            </w:pPr>
            <w:r w:rsidRPr="002602B5">
              <w:rPr>
                <w:rFonts w:cs="Arial"/>
                <w:lang w:eastAsia="en-GB"/>
              </w:rPr>
              <w:t>101207</w:t>
            </w:r>
          </w:p>
        </w:tc>
        <w:tc>
          <w:tcPr>
            <w:tcW w:w="2576" w:type="dxa"/>
            <w:tcBorders>
              <w:top w:val="nil"/>
              <w:left w:val="nil"/>
              <w:bottom w:val="nil"/>
              <w:right w:val="nil"/>
            </w:tcBorders>
            <w:shd w:val="clear" w:color="auto" w:fill="auto"/>
            <w:noWrap/>
            <w:vAlign w:val="bottom"/>
            <w:hideMark/>
          </w:tcPr>
          <w:p w14:paraId="37F53577" w14:textId="77777777" w:rsidR="002602B5" w:rsidRPr="002602B5" w:rsidRDefault="002602B5" w:rsidP="002602B5">
            <w:pPr>
              <w:suppressAutoHyphens w:val="0"/>
              <w:rPr>
                <w:rFonts w:cs="Arial"/>
                <w:lang w:eastAsia="en-GB"/>
              </w:rPr>
            </w:pPr>
            <w:r w:rsidRPr="002602B5">
              <w:rPr>
                <w:rFonts w:cs="Arial"/>
                <w:lang w:eastAsia="en-GB"/>
              </w:rPr>
              <w:t>ESPO</w:t>
            </w:r>
          </w:p>
        </w:tc>
        <w:tc>
          <w:tcPr>
            <w:tcW w:w="4655" w:type="dxa"/>
            <w:tcBorders>
              <w:top w:val="nil"/>
              <w:left w:val="nil"/>
              <w:bottom w:val="nil"/>
              <w:right w:val="nil"/>
            </w:tcBorders>
            <w:shd w:val="clear" w:color="auto" w:fill="auto"/>
            <w:noWrap/>
            <w:vAlign w:val="bottom"/>
            <w:hideMark/>
          </w:tcPr>
          <w:p w14:paraId="5510DB20" w14:textId="77777777" w:rsidR="002602B5" w:rsidRPr="002602B5" w:rsidRDefault="002602B5" w:rsidP="002602B5">
            <w:pPr>
              <w:suppressAutoHyphens w:val="0"/>
              <w:rPr>
                <w:rFonts w:cs="Arial"/>
                <w:lang w:eastAsia="en-GB"/>
              </w:rPr>
            </w:pPr>
            <w:r w:rsidRPr="002602B5">
              <w:rPr>
                <w:rFonts w:cs="Arial"/>
                <w:lang w:eastAsia="en-GB"/>
              </w:rPr>
              <w:t xml:space="preserve"> </w:t>
            </w:r>
          </w:p>
        </w:tc>
        <w:tc>
          <w:tcPr>
            <w:tcW w:w="1220" w:type="dxa"/>
            <w:tcBorders>
              <w:top w:val="nil"/>
              <w:left w:val="nil"/>
              <w:bottom w:val="nil"/>
              <w:right w:val="nil"/>
            </w:tcBorders>
            <w:shd w:val="clear" w:color="auto" w:fill="auto"/>
            <w:noWrap/>
            <w:vAlign w:val="bottom"/>
            <w:hideMark/>
          </w:tcPr>
          <w:p w14:paraId="02B34853" w14:textId="77777777" w:rsidR="002602B5" w:rsidRPr="002602B5" w:rsidRDefault="002602B5" w:rsidP="002602B5">
            <w:pPr>
              <w:suppressAutoHyphens w:val="0"/>
              <w:jc w:val="right"/>
              <w:rPr>
                <w:rFonts w:cs="Arial"/>
                <w:lang w:eastAsia="en-GB"/>
              </w:rPr>
            </w:pPr>
            <w:r w:rsidRPr="002602B5">
              <w:rPr>
                <w:rFonts w:cs="Arial"/>
                <w:lang w:eastAsia="en-GB"/>
              </w:rPr>
              <w:t>45.21</w:t>
            </w:r>
          </w:p>
        </w:tc>
      </w:tr>
      <w:tr w:rsidR="002602B5" w:rsidRPr="002602B5" w14:paraId="7CC5EF0B" w14:textId="77777777" w:rsidTr="002602B5">
        <w:trPr>
          <w:trHeight w:val="264"/>
        </w:trPr>
        <w:tc>
          <w:tcPr>
            <w:tcW w:w="741" w:type="dxa"/>
            <w:tcBorders>
              <w:top w:val="nil"/>
              <w:left w:val="nil"/>
              <w:bottom w:val="nil"/>
              <w:right w:val="nil"/>
            </w:tcBorders>
            <w:shd w:val="clear" w:color="auto" w:fill="auto"/>
            <w:noWrap/>
            <w:vAlign w:val="bottom"/>
            <w:hideMark/>
          </w:tcPr>
          <w:p w14:paraId="60F13655" w14:textId="77777777" w:rsidR="002602B5" w:rsidRPr="002602B5" w:rsidRDefault="002602B5" w:rsidP="002602B5">
            <w:pPr>
              <w:suppressAutoHyphens w:val="0"/>
              <w:jc w:val="right"/>
              <w:rPr>
                <w:rFonts w:cs="Arial"/>
                <w:lang w:eastAsia="en-GB"/>
              </w:rPr>
            </w:pPr>
            <w:r w:rsidRPr="002602B5">
              <w:rPr>
                <w:rFonts w:cs="Arial"/>
                <w:lang w:eastAsia="en-GB"/>
              </w:rPr>
              <w:t>101208</w:t>
            </w:r>
          </w:p>
        </w:tc>
        <w:tc>
          <w:tcPr>
            <w:tcW w:w="2576" w:type="dxa"/>
            <w:tcBorders>
              <w:top w:val="nil"/>
              <w:left w:val="nil"/>
              <w:bottom w:val="nil"/>
              <w:right w:val="nil"/>
            </w:tcBorders>
            <w:shd w:val="clear" w:color="auto" w:fill="auto"/>
            <w:noWrap/>
            <w:vAlign w:val="bottom"/>
            <w:hideMark/>
          </w:tcPr>
          <w:p w14:paraId="20BE56AA" w14:textId="77777777" w:rsidR="002602B5" w:rsidRPr="002602B5" w:rsidRDefault="002602B5" w:rsidP="002602B5">
            <w:pPr>
              <w:suppressAutoHyphens w:val="0"/>
              <w:rPr>
                <w:rFonts w:cs="Arial"/>
                <w:lang w:eastAsia="en-GB"/>
              </w:rPr>
            </w:pPr>
            <w:r w:rsidRPr="002602B5">
              <w:rPr>
                <w:rFonts w:cs="Arial"/>
                <w:lang w:eastAsia="en-GB"/>
              </w:rPr>
              <w:t>Kinver Edge Farm Shop</w:t>
            </w:r>
          </w:p>
        </w:tc>
        <w:tc>
          <w:tcPr>
            <w:tcW w:w="4655" w:type="dxa"/>
            <w:tcBorders>
              <w:top w:val="nil"/>
              <w:left w:val="nil"/>
              <w:bottom w:val="nil"/>
              <w:right w:val="nil"/>
            </w:tcBorders>
            <w:shd w:val="clear" w:color="auto" w:fill="auto"/>
            <w:noWrap/>
            <w:vAlign w:val="bottom"/>
            <w:hideMark/>
          </w:tcPr>
          <w:p w14:paraId="410F6DEE" w14:textId="77777777" w:rsidR="002602B5" w:rsidRPr="002602B5" w:rsidRDefault="002602B5" w:rsidP="002602B5">
            <w:pPr>
              <w:suppressAutoHyphens w:val="0"/>
              <w:rPr>
                <w:rFonts w:cs="Arial"/>
                <w:lang w:eastAsia="en-GB"/>
              </w:rPr>
            </w:pPr>
            <w:r w:rsidRPr="002602B5">
              <w:rPr>
                <w:rFonts w:cs="Arial"/>
                <w:lang w:eastAsia="en-GB"/>
              </w:rPr>
              <w:t xml:space="preserve"> </w:t>
            </w:r>
          </w:p>
        </w:tc>
        <w:tc>
          <w:tcPr>
            <w:tcW w:w="1220" w:type="dxa"/>
            <w:tcBorders>
              <w:top w:val="nil"/>
              <w:left w:val="nil"/>
              <w:bottom w:val="nil"/>
              <w:right w:val="nil"/>
            </w:tcBorders>
            <w:shd w:val="clear" w:color="auto" w:fill="auto"/>
            <w:noWrap/>
            <w:vAlign w:val="bottom"/>
            <w:hideMark/>
          </w:tcPr>
          <w:p w14:paraId="07F929D1" w14:textId="77777777" w:rsidR="002602B5" w:rsidRPr="002602B5" w:rsidRDefault="002602B5" w:rsidP="002602B5">
            <w:pPr>
              <w:suppressAutoHyphens w:val="0"/>
              <w:jc w:val="right"/>
              <w:rPr>
                <w:rFonts w:cs="Arial"/>
                <w:lang w:eastAsia="en-GB"/>
              </w:rPr>
            </w:pPr>
            <w:r w:rsidRPr="002602B5">
              <w:rPr>
                <w:rFonts w:cs="Arial"/>
                <w:lang w:eastAsia="en-GB"/>
              </w:rPr>
              <w:t>150.00</w:t>
            </w:r>
          </w:p>
        </w:tc>
      </w:tr>
      <w:tr w:rsidR="002602B5" w:rsidRPr="002602B5" w14:paraId="3A7FCE8F" w14:textId="77777777" w:rsidTr="002602B5">
        <w:trPr>
          <w:trHeight w:val="264"/>
        </w:trPr>
        <w:tc>
          <w:tcPr>
            <w:tcW w:w="741" w:type="dxa"/>
            <w:tcBorders>
              <w:top w:val="nil"/>
              <w:left w:val="nil"/>
              <w:bottom w:val="nil"/>
              <w:right w:val="nil"/>
            </w:tcBorders>
            <w:shd w:val="clear" w:color="auto" w:fill="auto"/>
            <w:noWrap/>
            <w:vAlign w:val="bottom"/>
            <w:hideMark/>
          </w:tcPr>
          <w:p w14:paraId="50707B12" w14:textId="77777777" w:rsidR="002602B5" w:rsidRPr="002602B5" w:rsidRDefault="002602B5" w:rsidP="002602B5">
            <w:pPr>
              <w:suppressAutoHyphens w:val="0"/>
              <w:jc w:val="right"/>
              <w:rPr>
                <w:rFonts w:cs="Arial"/>
                <w:lang w:eastAsia="en-GB"/>
              </w:rPr>
            </w:pPr>
            <w:r w:rsidRPr="002602B5">
              <w:rPr>
                <w:rFonts w:cs="Arial"/>
                <w:lang w:eastAsia="en-GB"/>
              </w:rPr>
              <w:t>101209</w:t>
            </w:r>
          </w:p>
        </w:tc>
        <w:tc>
          <w:tcPr>
            <w:tcW w:w="2576" w:type="dxa"/>
            <w:tcBorders>
              <w:top w:val="nil"/>
              <w:left w:val="nil"/>
              <w:bottom w:val="nil"/>
              <w:right w:val="nil"/>
            </w:tcBorders>
            <w:shd w:val="clear" w:color="auto" w:fill="auto"/>
            <w:noWrap/>
            <w:vAlign w:val="bottom"/>
            <w:hideMark/>
          </w:tcPr>
          <w:p w14:paraId="062E47F8" w14:textId="77777777" w:rsidR="002602B5" w:rsidRPr="002602B5" w:rsidRDefault="002602B5" w:rsidP="002602B5">
            <w:pPr>
              <w:suppressAutoHyphens w:val="0"/>
              <w:rPr>
                <w:rFonts w:cs="Arial"/>
                <w:lang w:eastAsia="en-GB"/>
              </w:rPr>
            </w:pPr>
            <w:r w:rsidRPr="002602B5">
              <w:rPr>
                <w:rFonts w:cs="Arial"/>
                <w:lang w:eastAsia="en-GB"/>
              </w:rPr>
              <w:t>SCC</w:t>
            </w:r>
          </w:p>
        </w:tc>
        <w:tc>
          <w:tcPr>
            <w:tcW w:w="4655" w:type="dxa"/>
            <w:tcBorders>
              <w:top w:val="nil"/>
              <w:left w:val="nil"/>
              <w:bottom w:val="nil"/>
              <w:right w:val="nil"/>
            </w:tcBorders>
            <w:shd w:val="clear" w:color="auto" w:fill="auto"/>
            <w:noWrap/>
            <w:vAlign w:val="bottom"/>
            <w:hideMark/>
          </w:tcPr>
          <w:p w14:paraId="388BB42F" w14:textId="77777777" w:rsidR="002602B5" w:rsidRPr="002602B5" w:rsidRDefault="002602B5" w:rsidP="002602B5">
            <w:pPr>
              <w:suppressAutoHyphens w:val="0"/>
              <w:rPr>
                <w:rFonts w:cs="Arial"/>
                <w:lang w:eastAsia="en-GB"/>
              </w:rPr>
            </w:pPr>
            <w:r w:rsidRPr="002602B5">
              <w:rPr>
                <w:rFonts w:cs="Arial"/>
                <w:lang w:eastAsia="en-GB"/>
              </w:rPr>
              <w:t>Pensions</w:t>
            </w:r>
          </w:p>
        </w:tc>
        <w:tc>
          <w:tcPr>
            <w:tcW w:w="1220" w:type="dxa"/>
            <w:tcBorders>
              <w:top w:val="nil"/>
              <w:left w:val="nil"/>
              <w:bottom w:val="nil"/>
              <w:right w:val="nil"/>
            </w:tcBorders>
            <w:shd w:val="clear" w:color="auto" w:fill="auto"/>
            <w:noWrap/>
            <w:vAlign w:val="bottom"/>
            <w:hideMark/>
          </w:tcPr>
          <w:p w14:paraId="628C46AA" w14:textId="77777777" w:rsidR="002602B5" w:rsidRPr="002602B5" w:rsidRDefault="002602B5" w:rsidP="002602B5">
            <w:pPr>
              <w:suppressAutoHyphens w:val="0"/>
              <w:jc w:val="right"/>
              <w:rPr>
                <w:rFonts w:cs="Arial"/>
                <w:lang w:eastAsia="en-GB"/>
              </w:rPr>
            </w:pPr>
            <w:r w:rsidRPr="002602B5">
              <w:rPr>
                <w:rFonts w:cs="Arial"/>
                <w:lang w:eastAsia="en-GB"/>
              </w:rPr>
              <w:t>1913.46</w:t>
            </w:r>
          </w:p>
        </w:tc>
      </w:tr>
      <w:tr w:rsidR="002602B5" w:rsidRPr="002602B5" w14:paraId="33E7C277" w14:textId="77777777" w:rsidTr="002602B5">
        <w:trPr>
          <w:trHeight w:val="264"/>
        </w:trPr>
        <w:tc>
          <w:tcPr>
            <w:tcW w:w="741" w:type="dxa"/>
            <w:tcBorders>
              <w:top w:val="nil"/>
              <w:left w:val="nil"/>
              <w:bottom w:val="nil"/>
              <w:right w:val="nil"/>
            </w:tcBorders>
            <w:shd w:val="clear" w:color="auto" w:fill="auto"/>
            <w:noWrap/>
            <w:vAlign w:val="bottom"/>
            <w:hideMark/>
          </w:tcPr>
          <w:p w14:paraId="542425E1" w14:textId="77777777" w:rsidR="002602B5" w:rsidRPr="002602B5" w:rsidRDefault="002602B5" w:rsidP="002602B5">
            <w:pPr>
              <w:suppressAutoHyphens w:val="0"/>
              <w:jc w:val="right"/>
              <w:rPr>
                <w:rFonts w:cs="Arial"/>
                <w:lang w:eastAsia="en-GB"/>
              </w:rPr>
            </w:pPr>
            <w:r w:rsidRPr="002602B5">
              <w:rPr>
                <w:rFonts w:cs="Arial"/>
                <w:lang w:eastAsia="en-GB"/>
              </w:rPr>
              <w:t>101210</w:t>
            </w:r>
          </w:p>
        </w:tc>
        <w:tc>
          <w:tcPr>
            <w:tcW w:w="2576" w:type="dxa"/>
            <w:tcBorders>
              <w:top w:val="nil"/>
              <w:left w:val="nil"/>
              <w:bottom w:val="nil"/>
              <w:right w:val="nil"/>
            </w:tcBorders>
            <w:shd w:val="clear" w:color="auto" w:fill="auto"/>
            <w:noWrap/>
            <w:vAlign w:val="bottom"/>
            <w:hideMark/>
          </w:tcPr>
          <w:p w14:paraId="09CE1217" w14:textId="77777777" w:rsidR="002602B5" w:rsidRPr="002602B5" w:rsidRDefault="002602B5" w:rsidP="002602B5">
            <w:pPr>
              <w:suppressAutoHyphens w:val="0"/>
              <w:rPr>
                <w:rFonts w:cs="Arial"/>
                <w:lang w:eastAsia="en-GB"/>
              </w:rPr>
            </w:pPr>
            <w:r w:rsidRPr="002602B5">
              <w:rPr>
                <w:rFonts w:cs="Arial"/>
                <w:lang w:eastAsia="en-GB"/>
              </w:rPr>
              <w:t>Viking Direct</w:t>
            </w:r>
          </w:p>
        </w:tc>
        <w:tc>
          <w:tcPr>
            <w:tcW w:w="4655" w:type="dxa"/>
            <w:tcBorders>
              <w:top w:val="nil"/>
              <w:left w:val="nil"/>
              <w:bottom w:val="nil"/>
              <w:right w:val="nil"/>
            </w:tcBorders>
            <w:shd w:val="clear" w:color="auto" w:fill="auto"/>
            <w:noWrap/>
            <w:vAlign w:val="bottom"/>
            <w:hideMark/>
          </w:tcPr>
          <w:p w14:paraId="4198BEAB" w14:textId="77777777" w:rsidR="002602B5" w:rsidRPr="002602B5" w:rsidRDefault="002602B5" w:rsidP="002602B5">
            <w:pPr>
              <w:suppressAutoHyphens w:val="0"/>
              <w:rPr>
                <w:rFonts w:cs="Arial"/>
                <w:lang w:eastAsia="en-GB"/>
              </w:rPr>
            </w:pPr>
            <w:r w:rsidRPr="002602B5">
              <w:rPr>
                <w:rFonts w:cs="Arial"/>
                <w:lang w:eastAsia="en-GB"/>
              </w:rPr>
              <w:t>Stationery</w:t>
            </w:r>
          </w:p>
        </w:tc>
        <w:tc>
          <w:tcPr>
            <w:tcW w:w="1220" w:type="dxa"/>
            <w:tcBorders>
              <w:top w:val="nil"/>
              <w:left w:val="nil"/>
              <w:bottom w:val="nil"/>
              <w:right w:val="nil"/>
            </w:tcBorders>
            <w:shd w:val="clear" w:color="auto" w:fill="auto"/>
            <w:noWrap/>
            <w:vAlign w:val="bottom"/>
            <w:hideMark/>
          </w:tcPr>
          <w:p w14:paraId="1BD77672" w14:textId="77777777" w:rsidR="002602B5" w:rsidRPr="002602B5" w:rsidRDefault="002602B5" w:rsidP="002602B5">
            <w:pPr>
              <w:suppressAutoHyphens w:val="0"/>
              <w:jc w:val="right"/>
              <w:rPr>
                <w:rFonts w:cs="Arial"/>
                <w:lang w:eastAsia="en-GB"/>
              </w:rPr>
            </w:pPr>
            <w:r w:rsidRPr="002602B5">
              <w:rPr>
                <w:rFonts w:cs="Arial"/>
                <w:lang w:eastAsia="en-GB"/>
              </w:rPr>
              <w:t>41.98</w:t>
            </w:r>
          </w:p>
        </w:tc>
      </w:tr>
      <w:tr w:rsidR="002602B5" w:rsidRPr="002602B5" w14:paraId="6F5913A6" w14:textId="77777777" w:rsidTr="002602B5">
        <w:trPr>
          <w:trHeight w:val="264"/>
        </w:trPr>
        <w:tc>
          <w:tcPr>
            <w:tcW w:w="741" w:type="dxa"/>
            <w:tcBorders>
              <w:top w:val="nil"/>
              <w:left w:val="nil"/>
              <w:bottom w:val="nil"/>
              <w:right w:val="nil"/>
            </w:tcBorders>
            <w:shd w:val="clear" w:color="auto" w:fill="auto"/>
            <w:noWrap/>
            <w:vAlign w:val="bottom"/>
            <w:hideMark/>
          </w:tcPr>
          <w:p w14:paraId="5D1C1AE8" w14:textId="77777777" w:rsidR="002602B5" w:rsidRPr="002602B5" w:rsidRDefault="002602B5" w:rsidP="002602B5">
            <w:pPr>
              <w:suppressAutoHyphens w:val="0"/>
              <w:jc w:val="right"/>
              <w:rPr>
                <w:rFonts w:cs="Arial"/>
                <w:lang w:eastAsia="en-GB"/>
              </w:rPr>
            </w:pPr>
            <w:r w:rsidRPr="002602B5">
              <w:rPr>
                <w:rFonts w:cs="Arial"/>
                <w:lang w:eastAsia="en-GB"/>
              </w:rPr>
              <w:t>101211</w:t>
            </w:r>
          </w:p>
        </w:tc>
        <w:tc>
          <w:tcPr>
            <w:tcW w:w="2576" w:type="dxa"/>
            <w:tcBorders>
              <w:top w:val="nil"/>
              <w:left w:val="nil"/>
              <w:bottom w:val="nil"/>
              <w:right w:val="nil"/>
            </w:tcBorders>
            <w:shd w:val="clear" w:color="auto" w:fill="auto"/>
            <w:noWrap/>
            <w:vAlign w:val="bottom"/>
            <w:hideMark/>
          </w:tcPr>
          <w:p w14:paraId="1A4121A8" w14:textId="77777777" w:rsidR="002602B5" w:rsidRPr="002602B5" w:rsidRDefault="002602B5" w:rsidP="002602B5">
            <w:pPr>
              <w:suppressAutoHyphens w:val="0"/>
              <w:rPr>
                <w:rFonts w:cs="Arial"/>
                <w:lang w:eastAsia="en-GB"/>
              </w:rPr>
            </w:pPr>
            <w:r w:rsidRPr="002602B5">
              <w:rPr>
                <w:rFonts w:cs="Arial"/>
                <w:lang w:eastAsia="en-GB"/>
              </w:rPr>
              <w:t>Staffordshire County Council</w:t>
            </w:r>
          </w:p>
        </w:tc>
        <w:tc>
          <w:tcPr>
            <w:tcW w:w="4655" w:type="dxa"/>
            <w:tcBorders>
              <w:top w:val="nil"/>
              <w:left w:val="nil"/>
              <w:bottom w:val="nil"/>
              <w:right w:val="nil"/>
            </w:tcBorders>
            <w:shd w:val="clear" w:color="auto" w:fill="auto"/>
            <w:noWrap/>
            <w:vAlign w:val="bottom"/>
            <w:hideMark/>
          </w:tcPr>
          <w:p w14:paraId="4FB4E8AC" w14:textId="77777777" w:rsidR="002602B5" w:rsidRPr="002602B5" w:rsidRDefault="002602B5" w:rsidP="002602B5">
            <w:pPr>
              <w:suppressAutoHyphens w:val="0"/>
              <w:rPr>
                <w:rFonts w:cs="Arial"/>
                <w:lang w:eastAsia="en-GB"/>
              </w:rPr>
            </w:pPr>
            <w:r w:rsidRPr="002602B5">
              <w:rPr>
                <w:rFonts w:cs="Arial"/>
                <w:lang w:eastAsia="en-GB"/>
              </w:rPr>
              <w:t>Van Hire for breakdown</w:t>
            </w:r>
          </w:p>
        </w:tc>
        <w:tc>
          <w:tcPr>
            <w:tcW w:w="1220" w:type="dxa"/>
            <w:tcBorders>
              <w:top w:val="nil"/>
              <w:left w:val="nil"/>
              <w:bottom w:val="nil"/>
              <w:right w:val="nil"/>
            </w:tcBorders>
            <w:shd w:val="clear" w:color="auto" w:fill="auto"/>
            <w:noWrap/>
            <w:vAlign w:val="bottom"/>
            <w:hideMark/>
          </w:tcPr>
          <w:p w14:paraId="6A4EE2A0" w14:textId="77777777" w:rsidR="002602B5" w:rsidRPr="002602B5" w:rsidRDefault="002602B5" w:rsidP="002602B5">
            <w:pPr>
              <w:suppressAutoHyphens w:val="0"/>
              <w:jc w:val="right"/>
              <w:rPr>
                <w:rFonts w:cs="Arial"/>
                <w:lang w:eastAsia="en-GB"/>
              </w:rPr>
            </w:pPr>
            <w:r w:rsidRPr="002602B5">
              <w:rPr>
                <w:rFonts w:cs="Arial"/>
                <w:lang w:eastAsia="en-GB"/>
              </w:rPr>
              <w:t>140.40</w:t>
            </w:r>
          </w:p>
        </w:tc>
      </w:tr>
      <w:tr w:rsidR="002602B5" w:rsidRPr="002602B5" w14:paraId="7A8D6CD0" w14:textId="77777777" w:rsidTr="002602B5">
        <w:trPr>
          <w:trHeight w:val="264"/>
        </w:trPr>
        <w:tc>
          <w:tcPr>
            <w:tcW w:w="741" w:type="dxa"/>
            <w:tcBorders>
              <w:top w:val="nil"/>
              <w:left w:val="nil"/>
              <w:bottom w:val="nil"/>
              <w:right w:val="nil"/>
            </w:tcBorders>
            <w:shd w:val="clear" w:color="auto" w:fill="auto"/>
            <w:noWrap/>
            <w:vAlign w:val="bottom"/>
            <w:hideMark/>
          </w:tcPr>
          <w:p w14:paraId="4753CD5A" w14:textId="77777777" w:rsidR="002602B5" w:rsidRPr="002602B5" w:rsidRDefault="002602B5" w:rsidP="002602B5">
            <w:pPr>
              <w:suppressAutoHyphens w:val="0"/>
              <w:jc w:val="right"/>
              <w:rPr>
                <w:rFonts w:cs="Arial"/>
                <w:lang w:eastAsia="en-GB"/>
              </w:rPr>
            </w:pPr>
            <w:r w:rsidRPr="002602B5">
              <w:rPr>
                <w:rFonts w:cs="Arial"/>
                <w:lang w:eastAsia="en-GB"/>
              </w:rPr>
              <w:t>101212</w:t>
            </w:r>
          </w:p>
        </w:tc>
        <w:tc>
          <w:tcPr>
            <w:tcW w:w="2576" w:type="dxa"/>
            <w:tcBorders>
              <w:top w:val="nil"/>
              <w:left w:val="nil"/>
              <w:bottom w:val="nil"/>
              <w:right w:val="nil"/>
            </w:tcBorders>
            <w:shd w:val="clear" w:color="auto" w:fill="auto"/>
            <w:noWrap/>
            <w:vAlign w:val="bottom"/>
            <w:hideMark/>
          </w:tcPr>
          <w:p w14:paraId="74F9CDE2" w14:textId="77777777" w:rsidR="002602B5" w:rsidRPr="002602B5" w:rsidRDefault="002602B5" w:rsidP="002602B5">
            <w:pPr>
              <w:suppressAutoHyphens w:val="0"/>
              <w:rPr>
                <w:rFonts w:cs="Arial"/>
                <w:lang w:eastAsia="en-GB"/>
              </w:rPr>
            </w:pPr>
            <w:r w:rsidRPr="002602B5">
              <w:rPr>
                <w:rFonts w:cs="Arial"/>
                <w:lang w:eastAsia="en-GB"/>
              </w:rPr>
              <w:t>SWOPS</w:t>
            </w:r>
          </w:p>
        </w:tc>
        <w:tc>
          <w:tcPr>
            <w:tcW w:w="4655" w:type="dxa"/>
            <w:tcBorders>
              <w:top w:val="nil"/>
              <w:left w:val="nil"/>
              <w:bottom w:val="nil"/>
              <w:right w:val="nil"/>
            </w:tcBorders>
            <w:shd w:val="clear" w:color="auto" w:fill="auto"/>
            <w:noWrap/>
            <w:vAlign w:val="bottom"/>
            <w:hideMark/>
          </w:tcPr>
          <w:p w14:paraId="2E5C4F4A" w14:textId="77777777" w:rsidR="002602B5" w:rsidRPr="002602B5" w:rsidRDefault="002602B5" w:rsidP="002602B5">
            <w:pPr>
              <w:suppressAutoHyphens w:val="0"/>
              <w:rPr>
                <w:rFonts w:cs="Arial"/>
                <w:lang w:eastAsia="en-GB"/>
              </w:rPr>
            </w:pPr>
            <w:r w:rsidRPr="002602B5">
              <w:rPr>
                <w:rFonts w:cs="Arial"/>
                <w:lang w:eastAsia="en-GB"/>
              </w:rPr>
              <w:t>Fuel for November</w:t>
            </w:r>
          </w:p>
        </w:tc>
        <w:tc>
          <w:tcPr>
            <w:tcW w:w="1220" w:type="dxa"/>
            <w:tcBorders>
              <w:top w:val="nil"/>
              <w:left w:val="nil"/>
              <w:bottom w:val="nil"/>
              <w:right w:val="nil"/>
            </w:tcBorders>
            <w:shd w:val="clear" w:color="auto" w:fill="auto"/>
            <w:noWrap/>
            <w:vAlign w:val="bottom"/>
            <w:hideMark/>
          </w:tcPr>
          <w:p w14:paraId="265A8AD9" w14:textId="77777777" w:rsidR="002602B5" w:rsidRPr="002602B5" w:rsidRDefault="002602B5" w:rsidP="002602B5">
            <w:pPr>
              <w:suppressAutoHyphens w:val="0"/>
              <w:rPr>
                <w:rFonts w:cs="Arial"/>
                <w:lang w:eastAsia="en-GB"/>
              </w:rPr>
            </w:pPr>
          </w:p>
        </w:tc>
      </w:tr>
      <w:tr w:rsidR="002602B5" w:rsidRPr="002602B5" w14:paraId="6F33724F" w14:textId="77777777" w:rsidTr="002602B5">
        <w:trPr>
          <w:trHeight w:val="264"/>
        </w:trPr>
        <w:tc>
          <w:tcPr>
            <w:tcW w:w="741" w:type="dxa"/>
            <w:tcBorders>
              <w:top w:val="nil"/>
              <w:left w:val="nil"/>
              <w:bottom w:val="nil"/>
              <w:right w:val="nil"/>
            </w:tcBorders>
            <w:shd w:val="clear" w:color="auto" w:fill="auto"/>
            <w:noWrap/>
            <w:vAlign w:val="bottom"/>
            <w:hideMark/>
          </w:tcPr>
          <w:p w14:paraId="1E945A6E" w14:textId="77777777" w:rsidR="002602B5" w:rsidRPr="002602B5" w:rsidRDefault="002602B5" w:rsidP="002602B5">
            <w:pPr>
              <w:suppressAutoHyphens w:val="0"/>
              <w:jc w:val="right"/>
              <w:rPr>
                <w:rFonts w:cs="Arial"/>
                <w:lang w:eastAsia="en-GB"/>
              </w:rPr>
            </w:pPr>
            <w:r w:rsidRPr="002602B5">
              <w:rPr>
                <w:rFonts w:cs="Arial"/>
                <w:lang w:eastAsia="en-GB"/>
              </w:rPr>
              <w:t>101213</w:t>
            </w:r>
          </w:p>
        </w:tc>
        <w:tc>
          <w:tcPr>
            <w:tcW w:w="2576" w:type="dxa"/>
            <w:tcBorders>
              <w:top w:val="nil"/>
              <w:left w:val="nil"/>
              <w:bottom w:val="nil"/>
              <w:right w:val="nil"/>
            </w:tcBorders>
            <w:shd w:val="clear" w:color="auto" w:fill="auto"/>
            <w:noWrap/>
            <w:vAlign w:val="bottom"/>
            <w:hideMark/>
          </w:tcPr>
          <w:p w14:paraId="3C5DF2F8" w14:textId="77777777" w:rsidR="002602B5" w:rsidRPr="002602B5" w:rsidRDefault="002602B5" w:rsidP="002602B5">
            <w:pPr>
              <w:suppressAutoHyphens w:val="0"/>
              <w:rPr>
                <w:rFonts w:cs="Arial"/>
                <w:lang w:eastAsia="en-GB"/>
              </w:rPr>
            </w:pPr>
            <w:r w:rsidRPr="002602B5">
              <w:rPr>
                <w:rFonts w:cs="Arial"/>
                <w:lang w:eastAsia="en-GB"/>
              </w:rPr>
              <w:t>Staffordshire County Council</w:t>
            </w:r>
          </w:p>
        </w:tc>
        <w:tc>
          <w:tcPr>
            <w:tcW w:w="4655" w:type="dxa"/>
            <w:tcBorders>
              <w:top w:val="nil"/>
              <w:left w:val="nil"/>
              <w:bottom w:val="nil"/>
              <w:right w:val="nil"/>
            </w:tcBorders>
            <w:shd w:val="clear" w:color="auto" w:fill="auto"/>
            <w:noWrap/>
            <w:vAlign w:val="bottom"/>
            <w:hideMark/>
          </w:tcPr>
          <w:p w14:paraId="7B3EF918" w14:textId="77777777" w:rsidR="002602B5" w:rsidRPr="002602B5" w:rsidRDefault="002602B5" w:rsidP="002602B5">
            <w:pPr>
              <w:suppressAutoHyphens w:val="0"/>
              <w:rPr>
                <w:rFonts w:cs="Arial"/>
                <w:lang w:eastAsia="en-GB"/>
              </w:rPr>
            </w:pPr>
            <w:r w:rsidRPr="002602B5">
              <w:rPr>
                <w:rFonts w:cs="Arial"/>
                <w:lang w:eastAsia="en-GB"/>
              </w:rPr>
              <w:t>Van Lease for November</w:t>
            </w:r>
          </w:p>
        </w:tc>
        <w:tc>
          <w:tcPr>
            <w:tcW w:w="1220" w:type="dxa"/>
            <w:tcBorders>
              <w:top w:val="nil"/>
              <w:left w:val="nil"/>
              <w:bottom w:val="nil"/>
              <w:right w:val="nil"/>
            </w:tcBorders>
            <w:shd w:val="clear" w:color="auto" w:fill="auto"/>
            <w:noWrap/>
            <w:vAlign w:val="bottom"/>
            <w:hideMark/>
          </w:tcPr>
          <w:p w14:paraId="39E7083A" w14:textId="77777777" w:rsidR="002602B5" w:rsidRPr="002602B5" w:rsidRDefault="002602B5" w:rsidP="002602B5">
            <w:pPr>
              <w:suppressAutoHyphens w:val="0"/>
              <w:rPr>
                <w:rFonts w:cs="Arial"/>
                <w:lang w:eastAsia="en-GB"/>
              </w:rPr>
            </w:pPr>
          </w:p>
        </w:tc>
      </w:tr>
      <w:tr w:rsidR="002602B5" w:rsidRPr="002602B5" w14:paraId="1F2ABB9C" w14:textId="77777777" w:rsidTr="002602B5">
        <w:trPr>
          <w:trHeight w:val="264"/>
        </w:trPr>
        <w:tc>
          <w:tcPr>
            <w:tcW w:w="741" w:type="dxa"/>
            <w:tcBorders>
              <w:top w:val="nil"/>
              <w:left w:val="nil"/>
              <w:bottom w:val="nil"/>
              <w:right w:val="nil"/>
            </w:tcBorders>
            <w:shd w:val="clear" w:color="auto" w:fill="auto"/>
            <w:noWrap/>
            <w:vAlign w:val="bottom"/>
            <w:hideMark/>
          </w:tcPr>
          <w:p w14:paraId="23B5275A" w14:textId="77777777" w:rsidR="002602B5" w:rsidRPr="002602B5" w:rsidRDefault="002602B5" w:rsidP="002602B5">
            <w:pPr>
              <w:suppressAutoHyphens w:val="0"/>
              <w:rPr>
                <w:rFonts w:cs="Arial"/>
                <w:lang w:eastAsia="en-GB"/>
              </w:rPr>
            </w:pPr>
            <w:r w:rsidRPr="002602B5">
              <w:rPr>
                <w:rFonts w:cs="Arial"/>
                <w:lang w:eastAsia="en-GB"/>
              </w:rPr>
              <w:t xml:space="preserve"> </w:t>
            </w:r>
          </w:p>
        </w:tc>
        <w:tc>
          <w:tcPr>
            <w:tcW w:w="2576" w:type="dxa"/>
            <w:tcBorders>
              <w:top w:val="nil"/>
              <w:left w:val="nil"/>
              <w:bottom w:val="nil"/>
              <w:right w:val="nil"/>
            </w:tcBorders>
            <w:shd w:val="clear" w:color="auto" w:fill="auto"/>
            <w:noWrap/>
            <w:vAlign w:val="bottom"/>
            <w:hideMark/>
          </w:tcPr>
          <w:p w14:paraId="77B37BD6" w14:textId="77777777" w:rsidR="002602B5" w:rsidRPr="002602B5" w:rsidRDefault="002602B5" w:rsidP="002602B5">
            <w:pPr>
              <w:suppressAutoHyphens w:val="0"/>
              <w:rPr>
                <w:rFonts w:cs="Arial"/>
                <w:lang w:eastAsia="en-GB"/>
              </w:rPr>
            </w:pPr>
            <w:r w:rsidRPr="002602B5">
              <w:rPr>
                <w:rFonts w:cs="Arial"/>
                <w:lang w:eastAsia="en-GB"/>
              </w:rPr>
              <w:t xml:space="preserve"> </w:t>
            </w:r>
          </w:p>
        </w:tc>
        <w:tc>
          <w:tcPr>
            <w:tcW w:w="4655" w:type="dxa"/>
            <w:tcBorders>
              <w:top w:val="nil"/>
              <w:left w:val="nil"/>
              <w:bottom w:val="nil"/>
              <w:right w:val="nil"/>
            </w:tcBorders>
            <w:shd w:val="clear" w:color="auto" w:fill="auto"/>
            <w:noWrap/>
            <w:vAlign w:val="bottom"/>
            <w:hideMark/>
          </w:tcPr>
          <w:p w14:paraId="3BA2C045" w14:textId="77777777" w:rsidR="002602B5" w:rsidRPr="002602B5" w:rsidRDefault="002602B5" w:rsidP="002602B5">
            <w:pPr>
              <w:suppressAutoHyphens w:val="0"/>
              <w:rPr>
                <w:rFonts w:cs="Arial"/>
                <w:lang w:eastAsia="en-GB"/>
              </w:rPr>
            </w:pPr>
            <w:r w:rsidRPr="002602B5">
              <w:rPr>
                <w:rFonts w:cs="Arial"/>
                <w:lang w:eastAsia="en-GB"/>
              </w:rPr>
              <w:t xml:space="preserve"> </w:t>
            </w:r>
          </w:p>
        </w:tc>
        <w:tc>
          <w:tcPr>
            <w:tcW w:w="1220" w:type="dxa"/>
            <w:tcBorders>
              <w:top w:val="nil"/>
              <w:left w:val="nil"/>
              <w:bottom w:val="nil"/>
              <w:right w:val="nil"/>
            </w:tcBorders>
            <w:shd w:val="clear" w:color="auto" w:fill="auto"/>
            <w:noWrap/>
            <w:vAlign w:val="bottom"/>
            <w:hideMark/>
          </w:tcPr>
          <w:p w14:paraId="6DB6F6E6" w14:textId="77777777" w:rsidR="002602B5" w:rsidRPr="002602B5" w:rsidRDefault="002602B5" w:rsidP="002602B5">
            <w:pPr>
              <w:suppressAutoHyphens w:val="0"/>
              <w:jc w:val="right"/>
              <w:rPr>
                <w:rFonts w:cs="Arial"/>
                <w:b/>
                <w:bCs/>
                <w:lang w:eastAsia="en-GB"/>
              </w:rPr>
            </w:pPr>
            <w:r w:rsidRPr="002602B5">
              <w:rPr>
                <w:rFonts w:cs="Arial"/>
                <w:b/>
                <w:bCs/>
                <w:lang w:eastAsia="en-GB"/>
              </w:rPr>
              <w:t>2291.05</w:t>
            </w:r>
          </w:p>
        </w:tc>
      </w:tr>
      <w:tr w:rsidR="002602B5" w:rsidRPr="002602B5" w14:paraId="12B2CA00" w14:textId="77777777" w:rsidTr="002602B5">
        <w:trPr>
          <w:trHeight w:val="264"/>
        </w:trPr>
        <w:tc>
          <w:tcPr>
            <w:tcW w:w="741" w:type="dxa"/>
            <w:tcBorders>
              <w:top w:val="nil"/>
              <w:left w:val="nil"/>
              <w:bottom w:val="nil"/>
              <w:right w:val="nil"/>
            </w:tcBorders>
            <w:shd w:val="clear" w:color="auto" w:fill="auto"/>
            <w:noWrap/>
            <w:vAlign w:val="bottom"/>
            <w:hideMark/>
          </w:tcPr>
          <w:p w14:paraId="456C126F" w14:textId="77777777" w:rsidR="002602B5" w:rsidRPr="002602B5" w:rsidRDefault="002602B5" w:rsidP="002602B5">
            <w:pPr>
              <w:suppressAutoHyphens w:val="0"/>
              <w:jc w:val="right"/>
              <w:rPr>
                <w:rFonts w:cs="Arial"/>
                <w:b/>
                <w:bCs/>
                <w:lang w:eastAsia="en-GB"/>
              </w:rPr>
            </w:pPr>
          </w:p>
        </w:tc>
        <w:tc>
          <w:tcPr>
            <w:tcW w:w="2576" w:type="dxa"/>
            <w:tcBorders>
              <w:top w:val="nil"/>
              <w:left w:val="nil"/>
              <w:bottom w:val="nil"/>
              <w:right w:val="nil"/>
            </w:tcBorders>
            <w:shd w:val="clear" w:color="auto" w:fill="auto"/>
            <w:noWrap/>
            <w:vAlign w:val="bottom"/>
            <w:hideMark/>
          </w:tcPr>
          <w:p w14:paraId="5E0C0018" w14:textId="77777777" w:rsidR="002602B5" w:rsidRPr="002602B5" w:rsidRDefault="002602B5" w:rsidP="002602B5">
            <w:pPr>
              <w:suppressAutoHyphens w:val="0"/>
              <w:rPr>
                <w:rFonts w:ascii="Times New Roman" w:hAnsi="Times New Roman"/>
                <w:lang w:eastAsia="en-GB"/>
              </w:rPr>
            </w:pPr>
          </w:p>
        </w:tc>
        <w:tc>
          <w:tcPr>
            <w:tcW w:w="4655" w:type="dxa"/>
            <w:tcBorders>
              <w:top w:val="nil"/>
              <w:left w:val="nil"/>
              <w:bottom w:val="nil"/>
              <w:right w:val="nil"/>
            </w:tcBorders>
            <w:shd w:val="clear" w:color="auto" w:fill="auto"/>
            <w:noWrap/>
            <w:vAlign w:val="bottom"/>
            <w:hideMark/>
          </w:tcPr>
          <w:p w14:paraId="0D6C7569" w14:textId="77777777" w:rsidR="002602B5" w:rsidRPr="002602B5" w:rsidRDefault="002602B5" w:rsidP="002602B5">
            <w:pPr>
              <w:suppressAutoHyphens w:val="0"/>
              <w:rPr>
                <w:rFonts w:ascii="Times New Roman" w:hAnsi="Times New Roman"/>
                <w:lang w:eastAsia="en-GB"/>
              </w:rPr>
            </w:pPr>
          </w:p>
        </w:tc>
        <w:tc>
          <w:tcPr>
            <w:tcW w:w="1220" w:type="dxa"/>
            <w:tcBorders>
              <w:top w:val="nil"/>
              <w:left w:val="nil"/>
              <w:bottom w:val="nil"/>
              <w:right w:val="nil"/>
            </w:tcBorders>
            <w:shd w:val="clear" w:color="auto" w:fill="auto"/>
            <w:noWrap/>
            <w:vAlign w:val="bottom"/>
            <w:hideMark/>
          </w:tcPr>
          <w:p w14:paraId="14E0E4B6" w14:textId="77777777" w:rsidR="002602B5" w:rsidRPr="002602B5" w:rsidRDefault="002602B5" w:rsidP="002602B5">
            <w:pPr>
              <w:suppressAutoHyphens w:val="0"/>
              <w:rPr>
                <w:rFonts w:ascii="Times New Roman" w:hAnsi="Times New Roman"/>
                <w:lang w:eastAsia="en-GB"/>
              </w:rPr>
            </w:pPr>
          </w:p>
        </w:tc>
      </w:tr>
      <w:tr w:rsidR="002602B5" w:rsidRPr="002602B5" w14:paraId="55E0CDF3" w14:textId="77777777" w:rsidTr="002602B5">
        <w:trPr>
          <w:trHeight w:val="264"/>
        </w:trPr>
        <w:tc>
          <w:tcPr>
            <w:tcW w:w="741" w:type="dxa"/>
            <w:tcBorders>
              <w:top w:val="nil"/>
              <w:left w:val="nil"/>
              <w:bottom w:val="nil"/>
              <w:right w:val="nil"/>
            </w:tcBorders>
            <w:shd w:val="clear" w:color="auto" w:fill="auto"/>
            <w:noWrap/>
            <w:vAlign w:val="bottom"/>
            <w:hideMark/>
          </w:tcPr>
          <w:p w14:paraId="6FFC1818" w14:textId="77777777" w:rsidR="002602B5" w:rsidRPr="002602B5" w:rsidRDefault="002602B5" w:rsidP="002602B5">
            <w:pPr>
              <w:suppressAutoHyphens w:val="0"/>
              <w:rPr>
                <w:rFonts w:ascii="Times New Roman" w:hAnsi="Times New Roman"/>
                <w:lang w:eastAsia="en-GB"/>
              </w:rPr>
            </w:pPr>
          </w:p>
        </w:tc>
        <w:tc>
          <w:tcPr>
            <w:tcW w:w="7231" w:type="dxa"/>
            <w:gridSpan w:val="2"/>
            <w:tcBorders>
              <w:top w:val="nil"/>
              <w:left w:val="nil"/>
              <w:bottom w:val="nil"/>
              <w:right w:val="nil"/>
            </w:tcBorders>
            <w:shd w:val="clear" w:color="auto" w:fill="auto"/>
            <w:noWrap/>
            <w:vAlign w:val="bottom"/>
            <w:hideMark/>
          </w:tcPr>
          <w:p w14:paraId="35355677" w14:textId="77777777" w:rsidR="002602B5" w:rsidRPr="002602B5" w:rsidRDefault="002602B5" w:rsidP="002602B5">
            <w:pPr>
              <w:suppressAutoHyphens w:val="0"/>
              <w:rPr>
                <w:rFonts w:cs="Arial"/>
                <w:b/>
                <w:bCs/>
                <w:u w:val="single"/>
                <w:lang w:eastAsia="en-GB"/>
              </w:rPr>
            </w:pPr>
            <w:r w:rsidRPr="002602B5">
              <w:rPr>
                <w:rFonts w:cs="Arial"/>
                <w:b/>
                <w:bCs/>
                <w:u w:val="single"/>
                <w:lang w:eastAsia="en-GB"/>
              </w:rPr>
              <w:t>List of Monthly Direct Debits</w:t>
            </w:r>
          </w:p>
        </w:tc>
        <w:tc>
          <w:tcPr>
            <w:tcW w:w="1220" w:type="dxa"/>
            <w:tcBorders>
              <w:top w:val="nil"/>
              <w:left w:val="nil"/>
              <w:bottom w:val="nil"/>
              <w:right w:val="nil"/>
            </w:tcBorders>
            <w:shd w:val="clear" w:color="auto" w:fill="auto"/>
            <w:noWrap/>
            <w:vAlign w:val="bottom"/>
            <w:hideMark/>
          </w:tcPr>
          <w:p w14:paraId="5A42F5E9" w14:textId="77777777" w:rsidR="002602B5" w:rsidRPr="002602B5" w:rsidRDefault="002602B5" w:rsidP="002602B5">
            <w:pPr>
              <w:suppressAutoHyphens w:val="0"/>
              <w:rPr>
                <w:rFonts w:cs="Arial"/>
                <w:b/>
                <w:bCs/>
                <w:u w:val="single"/>
                <w:lang w:eastAsia="en-GB"/>
              </w:rPr>
            </w:pPr>
          </w:p>
        </w:tc>
      </w:tr>
      <w:tr w:rsidR="002602B5" w:rsidRPr="002602B5" w14:paraId="1AE5613B" w14:textId="77777777" w:rsidTr="002602B5">
        <w:trPr>
          <w:trHeight w:val="264"/>
        </w:trPr>
        <w:tc>
          <w:tcPr>
            <w:tcW w:w="741" w:type="dxa"/>
            <w:tcBorders>
              <w:top w:val="nil"/>
              <w:left w:val="nil"/>
              <w:bottom w:val="nil"/>
              <w:right w:val="nil"/>
            </w:tcBorders>
            <w:shd w:val="clear" w:color="auto" w:fill="auto"/>
            <w:noWrap/>
            <w:vAlign w:val="bottom"/>
            <w:hideMark/>
          </w:tcPr>
          <w:p w14:paraId="2C49C91B" w14:textId="77777777" w:rsidR="002602B5" w:rsidRPr="002602B5" w:rsidRDefault="002602B5" w:rsidP="002602B5">
            <w:pPr>
              <w:suppressAutoHyphens w:val="0"/>
              <w:rPr>
                <w:rFonts w:cs="Arial"/>
                <w:lang w:eastAsia="en-GB"/>
              </w:rPr>
            </w:pPr>
            <w:r w:rsidRPr="002602B5">
              <w:rPr>
                <w:rFonts w:cs="Arial"/>
                <w:lang w:eastAsia="en-GB"/>
              </w:rPr>
              <w:t>DD</w:t>
            </w:r>
          </w:p>
        </w:tc>
        <w:tc>
          <w:tcPr>
            <w:tcW w:w="2576" w:type="dxa"/>
            <w:tcBorders>
              <w:top w:val="nil"/>
              <w:left w:val="nil"/>
              <w:bottom w:val="nil"/>
              <w:right w:val="nil"/>
            </w:tcBorders>
            <w:shd w:val="clear" w:color="auto" w:fill="auto"/>
            <w:noWrap/>
            <w:vAlign w:val="bottom"/>
            <w:hideMark/>
          </w:tcPr>
          <w:p w14:paraId="25B4E4E1" w14:textId="77777777" w:rsidR="002602B5" w:rsidRPr="002602B5" w:rsidRDefault="002602B5" w:rsidP="002602B5">
            <w:pPr>
              <w:suppressAutoHyphens w:val="0"/>
              <w:rPr>
                <w:rFonts w:cs="Arial"/>
                <w:lang w:eastAsia="en-GB"/>
              </w:rPr>
            </w:pPr>
            <w:r w:rsidRPr="002602B5">
              <w:rPr>
                <w:rFonts w:cs="Arial"/>
                <w:lang w:eastAsia="en-GB"/>
              </w:rPr>
              <w:t>SSDC</w:t>
            </w:r>
          </w:p>
        </w:tc>
        <w:tc>
          <w:tcPr>
            <w:tcW w:w="4655" w:type="dxa"/>
            <w:tcBorders>
              <w:top w:val="nil"/>
              <w:left w:val="nil"/>
              <w:bottom w:val="nil"/>
              <w:right w:val="nil"/>
            </w:tcBorders>
            <w:shd w:val="clear" w:color="auto" w:fill="auto"/>
            <w:noWrap/>
            <w:vAlign w:val="bottom"/>
            <w:hideMark/>
          </w:tcPr>
          <w:p w14:paraId="27BD5DF0" w14:textId="77777777" w:rsidR="002602B5" w:rsidRPr="002602B5" w:rsidRDefault="002602B5" w:rsidP="002602B5">
            <w:pPr>
              <w:suppressAutoHyphens w:val="0"/>
              <w:rPr>
                <w:rFonts w:cs="Arial"/>
                <w:lang w:eastAsia="en-GB"/>
              </w:rPr>
            </w:pPr>
            <w:r w:rsidRPr="002602B5">
              <w:rPr>
                <w:rFonts w:cs="Arial"/>
                <w:lang w:eastAsia="en-GB"/>
              </w:rPr>
              <w:t>Rates</w:t>
            </w:r>
          </w:p>
        </w:tc>
        <w:tc>
          <w:tcPr>
            <w:tcW w:w="1220" w:type="dxa"/>
            <w:tcBorders>
              <w:top w:val="nil"/>
              <w:left w:val="nil"/>
              <w:bottom w:val="nil"/>
              <w:right w:val="nil"/>
            </w:tcBorders>
            <w:shd w:val="clear" w:color="auto" w:fill="auto"/>
            <w:noWrap/>
            <w:vAlign w:val="bottom"/>
            <w:hideMark/>
          </w:tcPr>
          <w:p w14:paraId="26C97DA1" w14:textId="77777777" w:rsidR="002602B5" w:rsidRPr="002602B5" w:rsidRDefault="002602B5" w:rsidP="002602B5">
            <w:pPr>
              <w:suppressAutoHyphens w:val="0"/>
              <w:jc w:val="right"/>
              <w:rPr>
                <w:rFonts w:cs="Arial"/>
                <w:lang w:eastAsia="en-GB"/>
              </w:rPr>
            </w:pPr>
            <w:r w:rsidRPr="002602B5">
              <w:rPr>
                <w:rFonts w:cs="Arial"/>
                <w:lang w:eastAsia="en-GB"/>
              </w:rPr>
              <w:t>42.00</w:t>
            </w:r>
          </w:p>
        </w:tc>
      </w:tr>
      <w:tr w:rsidR="002602B5" w:rsidRPr="002602B5" w14:paraId="12DC9228" w14:textId="77777777" w:rsidTr="002602B5">
        <w:trPr>
          <w:trHeight w:val="264"/>
        </w:trPr>
        <w:tc>
          <w:tcPr>
            <w:tcW w:w="741" w:type="dxa"/>
            <w:tcBorders>
              <w:top w:val="nil"/>
              <w:left w:val="nil"/>
              <w:bottom w:val="nil"/>
              <w:right w:val="nil"/>
            </w:tcBorders>
            <w:shd w:val="clear" w:color="auto" w:fill="auto"/>
            <w:noWrap/>
            <w:vAlign w:val="bottom"/>
            <w:hideMark/>
          </w:tcPr>
          <w:p w14:paraId="6CCFE2CE" w14:textId="77777777" w:rsidR="002602B5" w:rsidRPr="002602B5" w:rsidRDefault="002602B5" w:rsidP="002602B5">
            <w:pPr>
              <w:suppressAutoHyphens w:val="0"/>
              <w:jc w:val="right"/>
              <w:rPr>
                <w:rFonts w:cs="Arial"/>
                <w:lang w:eastAsia="en-GB"/>
              </w:rPr>
            </w:pPr>
            <w:r w:rsidRPr="002602B5">
              <w:rPr>
                <w:rFonts w:cs="Arial"/>
                <w:lang w:eastAsia="en-GB"/>
              </w:rPr>
              <w:t>DD</w:t>
            </w:r>
          </w:p>
        </w:tc>
        <w:tc>
          <w:tcPr>
            <w:tcW w:w="2576" w:type="dxa"/>
            <w:tcBorders>
              <w:top w:val="nil"/>
              <w:left w:val="nil"/>
              <w:bottom w:val="nil"/>
              <w:right w:val="nil"/>
            </w:tcBorders>
            <w:shd w:val="clear" w:color="auto" w:fill="auto"/>
            <w:noWrap/>
            <w:vAlign w:val="bottom"/>
            <w:hideMark/>
          </w:tcPr>
          <w:p w14:paraId="7E3CF8E3" w14:textId="77777777" w:rsidR="002602B5" w:rsidRPr="002602B5" w:rsidRDefault="002602B5" w:rsidP="002602B5">
            <w:pPr>
              <w:suppressAutoHyphens w:val="0"/>
              <w:rPr>
                <w:rFonts w:cs="Arial"/>
                <w:lang w:eastAsia="en-GB"/>
              </w:rPr>
            </w:pPr>
            <w:r w:rsidRPr="002602B5">
              <w:rPr>
                <w:rFonts w:cs="Arial"/>
                <w:lang w:eastAsia="en-GB"/>
              </w:rPr>
              <w:t>Inland Revenue</w:t>
            </w:r>
          </w:p>
        </w:tc>
        <w:tc>
          <w:tcPr>
            <w:tcW w:w="4655" w:type="dxa"/>
            <w:tcBorders>
              <w:top w:val="nil"/>
              <w:left w:val="nil"/>
              <w:bottom w:val="nil"/>
              <w:right w:val="nil"/>
            </w:tcBorders>
            <w:shd w:val="clear" w:color="auto" w:fill="auto"/>
            <w:noWrap/>
            <w:vAlign w:val="bottom"/>
            <w:hideMark/>
          </w:tcPr>
          <w:p w14:paraId="042506A4" w14:textId="77777777" w:rsidR="002602B5" w:rsidRPr="002602B5" w:rsidRDefault="002602B5" w:rsidP="002602B5">
            <w:pPr>
              <w:suppressAutoHyphens w:val="0"/>
              <w:rPr>
                <w:rFonts w:cs="Arial"/>
                <w:lang w:eastAsia="en-GB"/>
              </w:rPr>
            </w:pPr>
            <w:r w:rsidRPr="002602B5">
              <w:rPr>
                <w:rFonts w:cs="Arial"/>
                <w:lang w:eastAsia="en-GB"/>
              </w:rPr>
              <w:t>November</w:t>
            </w:r>
          </w:p>
        </w:tc>
        <w:tc>
          <w:tcPr>
            <w:tcW w:w="1220" w:type="dxa"/>
            <w:tcBorders>
              <w:top w:val="nil"/>
              <w:left w:val="nil"/>
              <w:bottom w:val="nil"/>
              <w:right w:val="nil"/>
            </w:tcBorders>
            <w:shd w:val="clear" w:color="auto" w:fill="auto"/>
            <w:noWrap/>
            <w:vAlign w:val="bottom"/>
            <w:hideMark/>
          </w:tcPr>
          <w:p w14:paraId="1B7C83E4" w14:textId="77777777" w:rsidR="002602B5" w:rsidRPr="002602B5" w:rsidRDefault="002602B5" w:rsidP="002602B5">
            <w:pPr>
              <w:suppressAutoHyphens w:val="0"/>
              <w:jc w:val="right"/>
              <w:rPr>
                <w:rFonts w:cs="Arial"/>
                <w:lang w:eastAsia="en-GB"/>
              </w:rPr>
            </w:pPr>
            <w:r w:rsidRPr="002602B5">
              <w:rPr>
                <w:rFonts w:cs="Arial"/>
                <w:lang w:eastAsia="en-GB"/>
              </w:rPr>
              <w:t>1346.99</w:t>
            </w:r>
          </w:p>
        </w:tc>
      </w:tr>
      <w:tr w:rsidR="002602B5" w:rsidRPr="002602B5" w14:paraId="24687532" w14:textId="77777777" w:rsidTr="002602B5">
        <w:trPr>
          <w:trHeight w:val="264"/>
        </w:trPr>
        <w:tc>
          <w:tcPr>
            <w:tcW w:w="741" w:type="dxa"/>
            <w:tcBorders>
              <w:top w:val="nil"/>
              <w:left w:val="nil"/>
              <w:bottom w:val="nil"/>
              <w:right w:val="nil"/>
            </w:tcBorders>
            <w:shd w:val="clear" w:color="auto" w:fill="auto"/>
            <w:noWrap/>
            <w:vAlign w:val="bottom"/>
            <w:hideMark/>
          </w:tcPr>
          <w:p w14:paraId="32DFB138" w14:textId="77777777" w:rsidR="002602B5" w:rsidRPr="002602B5" w:rsidRDefault="002602B5" w:rsidP="002602B5">
            <w:pPr>
              <w:suppressAutoHyphens w:val="0"/>
              <w:jc w:val="right"/>
              <w:rPr>
                <w:rFonts w:cs="Arial"/>
                <w:lang w:eastAsia="en-GB"/>
              </w:rPr>
            </w:pPr>
            <w:r w:rsidRPr="002602B5">
              <w:rPr>
                <w:rFonts w:cs="Arial"/>
                <w:lang w:eastAsia="en-GB"/>
              </w:rPr>
              <w:t>DD</w:t>
            </w:r>
          </w:p>
        </w:tc>
        <w:tc>
          <w:tcPr>
            <w:tcW w:w="2576" w:type="dxa"/>
            <w:tcBorders>
              <w:top w:val="nil"/>
              <w:left w:val="nil"/>
              <w:bottom w:val="nil"/>
              <w:right w:val="nil"/>
            </w:tcBorders>
            <w:shd w:val="clear" w:color="auto" w:fill="auto"/>
            <w:noWrap/>
            <w:vAlign w:val="bottom"/>
            <w:hideMark/>
          </w:tcPr>
          <w:p w14:paraId="4A9E7D05" w14:textId="77777777" w:rsidR="002602B5" w:rsidRPr="002602B5" w:rsidRDefault="002602B5" w:rsidP="002602B5">
            <w:pPr>
              <w:suppressAutoHyphens w:val="0"/>
              <w:rPr>
                <w:rFonts w:cs="Arial"/>
                <w:lang w:eastAsia="en-GB"/>
              </w:rPr>
            </w:pPr>
            <w:r w:rsidRPr="002602B5">
              <w:rPr>
                <w:rFonts w:cs="Arial"/>
                <w:lang w:eastAsia="en-GB"/>
              </w:rPr>
              <w:t>Utility Warehouse</w:t>
            </w:r>
          </w:p>
        </w:tc>
        <w:tc>
          <w:tcPr>
            <w:tcW w:w="4655" w:type="dxa"/>
            <w:tcBorders>
              <w:top w:val="nil"/>
              <w:left w:val="nil"/>
              <w:bottom w:val="nil"/>
              <w:right w:val="nil"/>
            </w:tcBorders>
            <w:shd w:val="clear" w:color="auto" w:fill="auto"/>
            <w:noWrap/>
            <w:vAlign w:val="bottom"/>
            <w:hideMark/>
          </w:tcPr>
          <w:p w14:paraId="3D2F1430" w14:textId="77777777" w:rsidR="002602B5" w:rsidRPr="002602B5" w:rsidRDefault="002602B5" w:rsidP="002602B5">
            <w:pPr>
              <w:suppressAutoHyphens w:val="0"/>
              <w:rPr>
                <w:rFonts w:cs="Arial"/>
                <w:lang w:eastAsia="en-GB"/>
              </w:rPr>
            </w:pPr>
            <w:r w:rsidRPr="002602B5">
              <w:rPr>
                <w:rFonts w:cs="Arial"/>
                <w:lang w:eastAsia="en-GB"/>
              </w:rPr>
              <w:t xml:space="preserve">Garage electricity  </w:t>
            </w:r>
          </w:p>
        </w:tc>
        <w:tc>
          <w:tcPr>
            <w:tcW w:w="1220" w:type="dxa"/>
            <w:tcBorders>
              <w:top w:val="nil"/>
              <w:left w:val="nil"/>
              <w:bottom w:val="nil"/>
              <w:right w:val="nil"/>
            </w:tcBorders>
            <w:shd w:val="clear" w:color="auto" w:fill="auto"/>
            <w:noWrap/>
            <w:vAlign w:val="bottom"/>
            <w:hideMark/>
          </w:tcPr>
          <w:p w14:paraId="52265A71" w14:textId="77777777" w:rsidR="002602B5" w:rsidRPr="002602B5" w:rsidRDefault="002602B5" w:rsidP="002602B5">
            <w:pPr>
              <w:suppressAutoHyphens w:val="0"/>
              <w:jc w:val="right"/>
              <w:rPr>
                <w:rFonts w:cs="Arial"/>
                <w:lang w:eastAsia="en-GB"/>
              </w:rPr>
            </w:pPr>
            <w:r w:rsidRPr="002602B5">
              <w:rPr>
                <w:rFonts w:cs="Arial"/>
                <w:lang w:eastAsia="en-GB"/>
              </w:rPr>
              <w:t>10.22</w:t>
            </w:r>
          </w:p>
        </w:tc>
      </w:tr>
      <w:tr w:rsidR="002602B5" w:rsidRPr="002602B5" w14:paraId="38F14D32" w14:textId="77777777" w:rsidTr="002602B5">
        <w:trPr>
          <w:trHeight w:val="264"/>
        </w:trPr>
        <w:tc>
          <w:tcPr>
            <w:tcW w:w="741" w:type="dxa"/>
            <w:tcBorders>
              <w:top w:val="nil"/>
              <w:left w:val="nil"/>
              <w:bottom w:val="nil"/>
              <w:right w:val="nil"/>
            </w:tcBorders>
            <w:shd w:val="clear" w:color="auto" w:fill="auto"/>
            <w:noWrap/>
            <w:vAlign w:val="bottom"/>
            <w:hideMark/>
          </w:tcPr>
          <w:p w14:paraId="5664D854" w14:textId="77777777" w:rsidR="002602B5" w:rsidRPr="002602B5" w:rsidRDefault="002602B5" w:rsidP="002602B5">
            <w:pPr>
              <w:suppressAutoHyphens w:val="0"/>
              <w:jc w:val="right"/>
              <w:rPr>
                <w:rFonts w:cs="Arial"/>
                <w:lang w:eastAsia="en-GB"/>
              </w:rPr>
            </w:pPr>
            <w:r w:rsidRPr="002602B5">
              <w:rPr>
                <w:rFonts w:cs="Arial"/>
                <w:lang w:eastAsia="en-GB"/>
              </w:rPr>
              <w:t>DD</w:t>
            </w:r>
          </w:p>
        </w:tc>
        <w:tc>
          <w:tcPr>
            <w:tcW w:w="2576" w:type="dxa"/>
            <w:tcBorders>
              <w:top w:val="nil"/>
              <w:left w:val="nil"/>
              <w:bottom w:val="nil"/>
              <w:right w:val="nil"/>
            </w:tcBorders>
            <w:shd w:val="clear" w:color="auto" w:fill="auto"/>
            <w:noWrap/>
            <w:vAlign w:val="bottom"/>
            <w:hideMark/>
          </w:tcPr>
          <w:p w14:paraId="75CBEE32" w14:textId="77777777" w:rsidR="002602B5" w:rsidRPr="002602B5" w:rsidRDefault="002602B5" w:rsidP="002602B5">
            <w:pPr>
              <w:suppressAutoHyphens w:val="0"/>
              <w:rPr>
                <w:rFonts w:cs="Arial"/>
                <w:lang w:eastAsia="en-GB"/>
              </w:rPr>
            </w:pPr>
            <w:r w:rsidRPr="002602B5">
              <w:rPr>
                <w:rFonts w:cs="Arial"/>
                <w:lang w:eastAsia="en-GB"/>
              </w:rPr>
              <w:t>Utility Warehouse</w:t>
            </w:r>
          </w:p>
        </w:tc>
        <w:tc>
          <w:tcPr>
            <w:tcW w:w="4655" w:type="dxa"/>
            <w:tcBorders>
              <w:top w:val="nil"/>
              <w:left w:val="nil"/>
              <w:bottom w:val="nil"/>
              <w:right w:val="nil"/>
            </w:tcBorders>
            <w:shd w:val="clear" w:color="auto" w:fill="auto"/>
            <w:noWrap/>
            <w:vAlign w:val="bottom"/>
            <w:hideMark/>
          </w:tcPr>
          <w:p w14:paraId="2B7DF2A5" w14:textId="77777777" w:rsidR="002602B5" w:rsidRPr="002602B5" w:rsidRDefault="002602B5" w:rsidP="002602B5">
            <w:pPr>
              <w:suppressAutoHyphens w:val="0"/>
              <w:rPr>
                <w:rFonts w:cs="Arial"/>
                <w:lang w:eastAsia="en-GB"/>
              </w:rPr>
            </w:pPr>
            <w:r w:rsidRPr="002602B5">
              <w:rPr>
                <w:rFonts w:cs="Arial"/>
                <w:lang w:eastAsia="en-GB"/>
              </w:rPr>
              <w:t>95 High Street Gas and electricity and mobile phone</w:t>
            </w:r>
          </w:p>
        </w:tc>
        <w:tc>
          <w:tcPr>
            <w:tcW w:w="1220" w:type="dxa"/>
            <w:tcBorders>
              <w:top w:val="nil"/>
              <w:left w:val="nil"/>
              <w:bottom w:val="nil"/>
              <w:right w:val="nil"/>
            </w:tcBorders>
            <w:shd w:val="clear" w:color="auto" w:fill="auto"/>
            <w:noWrap/>
            <w:vAlign w:val="bottom"/>
            <w:hideMark/>
          </w:tcPr>
          <w:p w14:paraId="19D26ECC" w14:textId="77777777" w:rsidR="002602B5" w:rsidRPr="002602B5" w:rsidRDefault="002602B5" w:rsidP="002602B5">
            <w:pPr>
              <w:suppressAutoHyphens w:val="0"/>
              <w:jc w:val="right"/>
              <w:rPr>
                <w:rFonts w:cs="Arial"/>
                <w:lang w:eastAsia="en-GB"/>
              </w:rPr>
            </w:pPr>
            <w:r w:rsidRPr="002602B5">
              <w:rPr>
                <w:rFonts w:cs="Arial"/>
                <w:lang w:eastAsia="en-GB"/>
              </w:rPr>
              <w:t>208.99</w:t>
            </w:r>
          </w:p>
        </w:tc>
      </w:tr>
      <w:tr w:rsidR="002602B5" w:rsidRPr="002602B5" w14:paraId="4845B1E3" w14:textId="77777777" w:rsidTr="002602B5">
        <w:trPr>
          <w:trHeight w:val="264"/>
        </w:trPr>
        <w:tc>
          <w:tcPr>
            <w:tcW w:w="741" w:type="dxa"/>
            <w:tcBorders>
              <w:top w:val="nil"/>
              <w:left w:val="nil"/>
              <w:bottom w:val="nil"/>
              <w:right w:val="nil"/>
            </w:tcBorders>
            <w:shd w:val="clear" w:color="auto" w:fill="auto"/>
            <w:noWrap/>
            <w:vAlign w:val="bottom"/>
            <w:hideMark/>
          </w:tcPr>
          <w:p w14:paraId="1C2B3CC6" w14:textId="77777777" w:rsidR="002602B5" w:rsidRPr="002602B5" w:rsidRDefault="002602B5" w:rsidP="002602B5">
            <w:pPr>
              <w:suppressAutoHyphens w:val="0"/>
              <w:jc w:val="right"/>
              <w:rPr>
                <w:rFonts w:cs="Arial"/>
                <w:lang w:eastAsia="en-GB"/>
              </w:rPr>
            </w:pPr>
            <w:r w:rsidRPr="002602B5">
              <w:rPr>
                <w:rFonts w:cs="Arial"/>
                <w:lang w:eastAsia="en-GB"/>
              </w:rPr>
              <w:t>DD</w:t>
            </w:r>
          </w:p>
        </w:tc>
        <w:tc>
          <w:tcPr>
            <w:tcW w:w="2576" w:type="dxa"/>
            <w:tcBorders>
              <w:top w:val="nil"/>
              <w:left w:val="nil"/>
              <w:bottom w:val="nil"/>
              <w:right w:val="nil"/>
            </w:tcBorders>
            <w:shd w:val="clear" w:color="auto" w:fill="auto"/>
            <w:noWrap/>
            <w:vAlign w:val="bottom"/>
            <w:hideMark/>
          </w:tcPr>
          <w:p w14:paraId="41C747F4" w14:textId="77777777" w:rsidR="002602B5" w:rsidRPr="002602B5" w:rsidRDefault="002602B5" w:rsidP="002602B5">
            <w:pPr>
              <w:suppressAutoHyphens w:val="0"/>
              <w:rPr>
                <w:rFonts w:cs="Arial"/>
                <w:lang w:eastAsia="en-GB"/>
              </w:rPr>
            </w:pPr>
            <w:r w:rsidRPr="002602B5">
              <w:rPr>
                <w:rFonts w:cs="Arial"/>
                <w:lang w:eastAsia="en-GB"/>
              </w:rPr>
              <w:t>Utility Warehouse</w:t>
            </w:r>
          </w:p>
        </w:tc>
        <w:tc>
          <w:tcPr>
            <w:tcW w:w="4655" w:type="dxa"/>
            <w:tcBorders>
              <w:top w:val="nil"/>
              <w:left w:val="nil"/>
              <w:bottom w:val="nil"/>
              <w:right w:val="nil"/>
            </w:tcBorders>
            <w:shd w:val="clear" w:color="auto" w:fill="auto"/>
            <w:noWrap/>
            <w:vAlign w:val="bottom"/>
            <w:hideMark/>
          </w:tcPr>
          <w:p w14:paraId="1520352F" w14:textId="77777777" w:rsidR="002602B5" w:rsidRPr="002602B5" w:rsidRDefault="002602B5" w:rsidP="002602B5">
            <w:pPr>
              <w:suppressAutoHyphens w:val="0"/>
              <w:rPr>
                <w:rFonts w:cs="Arial"/>
                <w:lang w:eastAsia="en-GB"/>
              </w:rPr>
            </w:pPr>
            <w:r w:rsidRPr="002602B5">
              <w:rPr>
                <w:rFonts w:cs="Arial"/>
                <w:lang w:eastAsia="en-GB"/>
              </w:rPr>
              <w:t>Kinver Edge Toilets</w:t>
            </w:r>
          </w:p>
        </w:tc>
        <w:tc>
          <w:tcPr>
            <w:tcW w:w="1220" w:type="dxa"/>
            <w:tcBorders>
              <w:top w:val="nil"/>
              <w:left w:val="nil"/>
              <w:bottom w:val="nil"/>
              <w:right w:val="nil"/>
            </w:tcBorders>
            <w:shd w:val="clear" w:color="auto" w:fill="auto"/>
            <w:noWrap/>
            <w:vAlign w:val="bottom"/>
            <w:hideMark/>
          </w:tcPr>
          <w:p w14:paraId="0FA501E0" w14:textId="77777777" w:rsidR="002602B5" w:rsidRPr="002602B5" w:rsidRDefault="002602B5" w:rsidP="002602B5">
            <w:pPr>
              <w:suppressAutoHyphens w:val="0"/>
              <w:jc w:val="right"/>
              <w:rPr>
                <w:rFonts w:cs="Arial"/>
                <w:lang w:eastAsia="en-GB"/>
              </w:rPr>
            </w:pPr>
            <w:r w:rsidRPr="002602B5">
              <w:rPr>
                <w:rFonts w:cs="Arial"/>
                <w:lang w:eastAsia="en-GB"/>
              </w:rPr>
              <w:t>9.91</w:t>
            </w:r>
          </w:p>
        </w:tc>
      </w:tr>
      <w:tr w:rsidR="002602B5" w:rsidRPr="002602B5" w14:paraId="4A56D1CE" w14:textId="77777777" w:rsidTr="002602B5">
        <w:trPr>
          <w:trHeight w:val="264"/>
        </w:trPr>
        <w:tc>
          <w:tcPr>
            <w:tcW w:w="741" w:type="dxa"/>
            <w:tcBorders>
              <w:top w:val="nil"/>
              <w:left w:val="nil"/>
              <w:bottom w:val="nil"/>
              <w:right w:val="nil"/>
            </w:tcBorders>
            <w:shd w:val="clear" w:color="auto" w:fill="auto"/>
            <w:noWrap/>
            <w:vAlign w:val="bottom"/>
            <w:hideMark/>
          </w:tcPr>
          <w:p w14:paraId="34C61E31" w14:textId="77777777" w:rsidR="002602B5" w:rsidRPr="002602B5" w:rsidRDefault="002602B5" w:rsidP="002602B5">
            <w:pPr>
              <w:suppressAutoHyphens w:val="0"/>
              <w:jc w:val="right"/>
              <w:rPr>
                <w:rFonts w:cs="Arial"/>
                <w:lang w:eastAsia="en-GB"/>
              </w:rPr>
            </w:pPr>
            <w:r w:rsidRPr="002602B5">
              <w:rPr>
                <w:rFonts w:cs="Arial"/>
                <w:lang w:eastAsia="en-GB"/>
              </w:rPr>
              <w:t>DD</w:t>
            </w:r>
          </w:p>
        </w:tc>
        <w:tc>
          <w:tcPr>
            <w:tcW w:w="2576" w:type="dxa"/>
            <w:tcBorders>
              <w:top w:val="nil"/>
              <w:left w:val="nil"/>
              <w:bottom w:val="nil"/>
              <w:right w:val="nil"/>
            </w:tcBorders>
            <w:shd w:val="clear" w:color="auto" w:fill="auto"/>
            <w:noWrap/>
            <w:vAlign w:val="bottom"/>
            <w:hideMark/>
          </w:tcPr>
          <w:p w14:paraId="2F8117A4" w14:textId="77777777" w:rsidR="002602B5" w:rsidRPr="002602B5" w:rsidRDefault="002602B5" w:rsidP="002602B5">
            <w:pPr>
              <w:suppressAutoHyphens w:val="0"/>
              <w:rPr>
                <w:rFonts w:cs="Arial"/>
                <w:lang w:eastAsia="en-GB"/>
              </w:rPr>
            </w:pPr>
            <w:r w:rsidRPr="002602B5">
              <w:rPr>
                <w:rFonts w:cs="Arial"/>
                <w:lang w:eastAsia="en-GB"/>
              </w:rPr>
              <w:t>Utility Warehouse</w:t>
            </w:r>
          </w:p>
        </w:tc>
        <w:tc>
          <w:tcPr>
            <w:tcW w:w="4655" w:type="dxa"/>
            <w:tcBorders>
              <w:top w:val="nil"/>
              <w:left w:val="nil"/>
              <w:bottom w:val="nil"/>
              <w:right w:val="nil"/>
            </w:tcBorders>
            <w:shd w:val="clear" w:color="auto" w:fill="auto"/>
            <w:noWrap/>
            <w:vAlign w:val="bottom"/>
            <w:hideMark/>
          </w:tcPr>
          <w:p w14:paraId="0674C041" w14:textId="77777777" w:rsidR="002602B5" w:rsidRPr="002602B5" w:rsidRDefault="002602B5" w:rsidP="002602B5">
            <w:pPr>
              <w:suppressAutoHyphens w:val="0"/>
              <w:rPr>
                <w:rFonts w:cs="Arial"/>
                <w:lang w:eastAsia="en-GB"/>
              </w:rPr>
            </w:pPr>
            <w:r w:rsidRPr="002602B5">
              <w:rPr>
                <w:rFonts w:cs="Arial"/>
                <w:lang w:eastAsia="en-GB"/>
              </w:rPr>
              <w:t>High Street Toilets</w:t>
            </w:r>
          </w:p>
        </w:tc>
        <w:tc>
          <w:tcPr>
            <w:tcW w:w="1220" w:type="dxa"/>
            <w:tcBorders>
              <w:top w:val="nil"/>
              <w:left w:val="nil"/>
              <w:bottom w:val="nil"/>
              <w:right w:val="nil"/>
            </w:tcBorders>
            <w:shd w:val="clear" w:color="auto" w:fill="auto"/>
            <w:noWrap/>
            <w:vAlign w:val="bottom"/>
            <w:hideMark/>
          </w:tcPr>
          <w:p w14:paraId="480030A4" w14:textId="77777777" w:rsidR="002602B5" w:rsidRPr="002602B5" w:rsidRDefault="002602B5" w:rsidP="002602B5">
            <w:pPr>
              <w:suppressAutoHyphens w:val="0"/>
              <w:jc w:val="right"/>
              <w:rPr>
                <w:rFonts w:cs="Arial"/>
                <w:lang w:eastAsia="en-GB"/>
              </w:rPr>
            </w:pPr>
            <w:r w:rsidRPr="002602B5">
              <w:rPr>
                <w:rFonts w:cs="Arial"/>
                <w:lang w:eastAsia="en-GB"/>
              </w:rPr>
              <w:t>27.07</w:t>
            </w:r>
          </w:p>
        </w:tc>
      </w:tr>
      <w:tr w:rsidR="002602B5" w:rsidRPr="002602B5" w14:paraId="2ABDD659" w14:textId="77777777" w:rsidTr="002602B5">
        <w:trPr>
          <w:trHeight w:val="264"/>
        </w:trPr>
        <w:tc>
          <w:tcPr>
            <w:tcW w:w="741" w:type="dxa"/>
            <w:tcBorders>
              <w:top w:val="nil"/>
              <w:left w:val="nil"/>
              <w:bottom w:val="nil"/>
              <w:right w:val="nil"/>
            </w:tcBorders>
            <w:shd w:val="clear" w:color="auto" w:fill="auto"/>
            <w:noWrap/>
            <w:vAlign w:val="bottom"/>
            <w:hideMark/>
          </w:tcPr>
          <w:p w14:paraId="7FBB9796" w14:textId="77777777" w:rsidR="002602B5" w:rsidRPr="002602B5" w:rsidRDefault="002602B5" w:rsidP="002602B5">
            <w:pPr>
              <w:suppressAutoHyphens w:val="0"/>
              <w:jc w:val="right"/>
              <w:rPr>
                <w:rFonts w:cs="Arial"/>
                <w:lang w:eastAsia="en-GB"/>
              </w:rPr>
            </w:pPr>
            <w:r w:rsidRPr="002602B5">
              <w:rPr>
                <w:rFonts w:cs="Arial"/>
                <w:lang w:eastAsia="en-GB"/>
              </w:rPr>
              <w:t>DD</w:t>
            </w:r>
          </w:p>
        </w:tc>
        <w:tc>
          <w:tcPr>
            <w:tcW w:w="2576" w:type="dxa"/>
            <w:tcBorders>
              <w:top w:val="nil"/>
              <w:left w:val="nil"/>
              <w:bottom w:val="nil"/>
              <w:right w:val="nil"/>
            </w:tcBorders>
            <w:shd w:val="clear" w:color="auto" w:fill="auto"/>
            <w:noWrap/>
            <w:vAlign w:val="bottom"/>
            <w:hideMark/>
          </w:tcPr>
          <w:p w14:paraId="5AB347D5" w14:textId="77777777" w:rsidR="002602B5" w:rsidRPr="002602B5" w:rsidRDefault="002602B5" w:rsidP="002602B5">
            <w:pPr>
              <w:suppressAutoHyphens w:val="0"/>
              <w:rPr>
                <w:rFonts w:cs="Arial"/>
                <w:lang w:eastAsia="en-GB"/>
              </w:rPr>
            </w:pPr>
            <w:r w:rsidRPr="002602B5">
              <w:rPr>
                <w:rFonts w:cs="Arial"/>
                <w:lang w:eastAsia="en-GB"/>
              </w:rPr>
              <w:t>Salaries</w:t>
            </w:r>
          </w:p>
        </w:tc>
        <w:tc>
          <w:tcPr>
            <w:tcW w:w="4655" w:type="dxa"/>
            <w:tcBorders>
              <w:top w:val="nil"/>
              <w:left w:val="nil"/>
              <w:bottom w:val="nil"/>
              <w:right w:val="nil"/>
            </w:tcBorders>
            <w:shd w:val="clear" w:color="auto" w:fill="auto"/>
            <w:noWrap/>
            <w:vAlign w:val="bottom"/>
            <w:hideMark/>
          </w:tcPr>
          <w:p w14:paraId="2AD7976A" w14:textId="77777777" w:rsidR="002602B5" w:rsidRPr="002602B5" w:rsidRDefault="002602B5" w:rsidP="002602B5">
            <w:pPr>
              <w:suppressAutoHyphens w:val="0"/>
              <w:rPr>
                <w:rFonts w:cs="Arial"/>
                <w:lang w:eastAsia="en-GB"/>
              </w:rPr>
            </w:pPr>
            <w:r w:rsidRPr="002602B5">
              <w:rPr>
                <w:rFonts w:cs="Arial"/>
                <w:lang w:eastAsia="en-GB"/>
              </w:rPr>
              <w:t>December</w:t>
            </w:r>
          </w:p>
        </w:tc>
        <w:tc>
          <w:tcPr>
            <w:tcW w:w="1220" w:type="dxa"/>
            <w:tcBorders>
              <w:top w:val="nil"/>
              <w:left w:val="nil"/>
              <w:bottom w:val="nil"/>
              <w:right w:val="nil"/>
            </w:tcBorders>
            <w:shd w:val="clear" w:color="auto" w:fill="auto"/>
            <w:noWrap/>
            <w:vAlign w:val="bottom"/>
            <w:hideMark/>
          </w:tcPr>
          <w:p w14:paraId="2BD8799A" w14:textId="77777777" w:rsidR="002602B5" w:rsidRPr="002602B5" w:rsidRDefault="002602B5" w:rsidP="002602B5">
            <w:pPr>
              <w:suppressAutoHyphens w:val="0"/>
              <w:jc w:val="right"/>
              <w:rPr>
                <w:rFonts w:cs="Arial"/>
                <w:lang w:eastAsia="en-GB"/>
              </w:rPr>
            </w:pPr>
            <w:r w:rsidRPr="002602B5">
              <w:rPr>
                <w:rFonts w:cs="Arial"/>
                <w:lang w:eastAsia="en-GB"/>
              </w:rPr>
              <w:t>4863.85</w:t>
            </w:r>
          </w:p>
        </w:tc>
      </w:tr>
      <w:tr w:rsidR="002602B5" w:rsidRPr="002602B5" w14:paraId="1D01229F" w14:textId="77777777" w:rsidTr="002602B5">
        <w:trPr>
          <w:trHeight w:val="264"/>
        </w:trPr>
        <w:tc>
          <w:tcPr>
            <w:tcW w:w="741" w:type="dxa"/>
            <w:tcBorders>
              <w:top w:val="nil"/>
              <w:left w:val="nil"/>
              <w:bottom w:val="nil"/>
              <w:right w:val="nil"/>
            </w:tcBorders>
            <w:shd w:val="clear" w:color="auto" w:fill="auto"/>
            <w:noWrap/>
            <w:vAlign w:val="bottom"/>
            <w:hideMark/>
          </w:tcPr>
          <w:p w14:paraId="4FD4E029" w14:textId="77777777" w:rsidR="002602B5" w:rsidRPr="002602B5" w:rsidRDefault="002602B5" w:rsidP="002602B5">
            <w:pPr>
              <w:suppressAutoHyphens w:val="0"/>
              <w:jc w:val="right"/>
              <w:rPr>
                <w:rFonts w:cs="Arial"/>
                <w:lang w:eastAsia="en-GB"/>
              </w:rPr>
            </w:pPr>
            <w:r w:rsidRPr="002602B5">
              <w:rPr>
                <w:rFonts w:cs="Arial"/>
                <w:lang w:eastAsia="en-GB"/>
              </w:rPr>
              <w:t>DD</w:t>
            </w:r>
          </w:p>
        </w:tc>
        <w:tc>
          <w:tcPr>
            <w:tcW w:w="2576" w:type="dxa"/>
            <w:tcBorders>
              <w:top w:val="nil"/>
              <w:left w:val="nil"/>
              <w:bottom w:val="nil"/>
              <w:right w:val="nil"/>
            </w:tcBorders>
            <w:shd w:val="clear" w:color="auto" w:fill="auto"/>
            <w:noWrap/>
            <w:vAlign w:val="bottom"/>
            <w:hideMark/>
          </w:tcPr>
          <w:p w14:paraId="34A857D7" w14:textId="77777777" w:rsidR="002602B5" w:rsidRPr="002602B5" w:rsidRDefault="002602B5" w:rsidP="002602B5">
            <w:pPr>
              <w:suppressAutoHyphens w:val="0"/>
              <w:rPr>
                <w:rFonts w:cs="Arial"/>
                <w:lang w:eastAsia="en-GB"/>
              </w:rPr>
            </w:pPr>
            <w:r w:rsidRPr="002602B5">
              <w:rPr>
                <w:rFonts w:cs="Arial"/>
                <w:lang w:eastAsia="en-GB"/>
              </w:rPr>
              <w:t>Screwfix</w:t>
            </w:r>
          </w:p>
        </w:tc>
        <w:tc>
          <w:tcPr>
            <w:tcW w:w="4655" w:type="dxa"/>
            <w:tcBorders>
              <w:top w:val="nil"/>
              <w:left w:val="nil"/>
              <w:bottom w:val="nil"/>
              <w:right w:val="nil"/>
            </w:tcBorders>
            <w:shd w:val="clear" w:color="auto" w:fill="auto"/>
            <w:noWrap/>
            <w:vAlign w:val="bottom"/>
            <w:hideMark/>
          </w:tcPr>
          <w:p w14:paraId="393EAFDE" w14:textId="77777777" w:rsidR="002602B5" w:rsidRPr="002602B5" w:rsidRDefault="002602B5" w:rsidP="002602B5">
            <w:pPr>
              <w:suppressAutoHyphens w:val="0"/>
              <w:rPr>
                <w:rFonts w:cs="Arial"/>
                <w:lang w:eastAsia="en-GB"/>
              </w:rPr>
            </w:pPr>
            <w:r w:rsidRPr="002602B5">
              <w:rPr>
                <w:rFonts w:cs="Arial"/>
                <w:lang w:eastAsia="en-GB"/>
              </w:rPr>
              <w:t>Supplies due for payment 30/11/18</w:t>
            </w:r>
          </w:p>
        </w:tc>
        <w:tc>
          <w:tcPr>
            <w:tcW w:w="1220" w:type="dxa"/>
            <w:tcBorders>
              <w:top w:val="nil"/>
              <w:left w:val="nil"/>
              <w:bottom w:val="nil"/>
              <w:right w:val="nil"/>
            </w:tcBorders>
            <w:shd w:val="clear" w:color="auto" w:fill="auto"/>
            <w:noWrap/>
            <w:vAlign w:val="bottom"/>
            <w:hideMark/>
          </w:tcPr>
          <w:p w14:paraId="34EDAC8B" w14:textId="77777777" w:rsidR="002602B5" w:rsidRPr="002602B5" w:rsidRDefault="002602B5" w:rsidP="002602B5">
            <w:pPr>
              <w:suppressAutoHyphens w:val="0"/>
              <w:jc w:val="right"/>
              <w:rPr>
                <w:rFonts w:cs="Arial"/>
                <w:lang w:eastAsia="en-GB"/>
              </w:rPr>
            </w:pPr>
            <w:r w:rsidRPr="002602B5">
              <w:rPr>
                <w:rFonts w:cs="Arial"/>
                <w:lang w:eastAsia="en-GB"/>
              </w:rPr>
              <w:t>126.53</w:t>
            </w:r>
          </w:p>
        </w:tc>
      </w:tr>
      <w:tr w:rsidR="002602B5" w:rsidRPr="002602B5" w14:paraId="0DD66343" w14:textId="77777777" w:rsidTr="002602B5">
        <w:trPr>
          <w:trHeight w:val="264"/>
        </w:trPr>
        <w:tc>
          <w:tcPr>
            <w:tcW w:w="741" w:type="dxa"/>
            <w:tcBorders>
              <w:top w:val="nil"/>
              <w:left w:val="nil"/>
              <w:bottom w:val="nil"/>
              <w:right w:val="nil"/>
            </w:tcBorders>
            <w:shd w:val="clear" w:color="auto" w:fill="auto"/>
            <w:noWrap/>
            <w:vAlign w:val="bottom"/>
            <w:hideMark/>
          </w:tcPr>
          <w:p w14:paraId="4F99E43C" w14:textId="77777777" w:rsidR="002602B5" w:rsidRPr="002602B5" w:rsidRDefault="002602B5" w:rsidP="002602B5">
            <w:pPr>
              <w:suppressAutoHyphens w:val="0"/>
              <w:jc w:val="right"/>
              <w:rPr>
                <w:rFonts w:cs="Arial"/>
                <w:lang w:eastAsia="en-GB"/>
              </w:rPr>
            </w:pPr>
            <w:r w:rsidRPr="002602B5">
              <w:rPr>
                <w:rFonts w:cs="Arial"/>
                <w:lang w:eastAsia="en-GB"/>
              </w:rPr>
              <w:t xml:space="preserve"> DD</w:t>
            </w:r>
          </w:p>
        </w:tc>
        <w:tc>
          <w:tcPr>
            <w:tcW w:w="2576" w:type="dxa"/>
            <w:tcBorders>
              <w:top w:val="nil"/>
              <w:left w:val="nil"/>
              <w:bottom w:val="nil"/>
              <w:right w:val="nil"/>
            </w:tcBorders>
            <w:shd w:val="clear" w:color="auto" w:fill="auto"/>
            <w:noWrap/>
            <w:vAlign w:val="bottom"/>
            <w:hideMark/>
          </w:tcPr>
          <w:p w14:paraId="5DD5ADA8" w14:textId="77777777" w:rsidR="002602B5" w:rsidRPr="002602B5" w:rsidRDefault="002602B5" w:rsidP="002602B5">
            <w:pPr>
              <w:suppressAutoHyphens w:val="0"/>
              <w:rPr>
                <w:rFonts w:cs="Arial"/>
                <w:lang w:eastAsia="en-GB"/>
              </w:rPr>
            </w:pPr>
            <w:r w:rsidRPr="002602B5">
              <w:rPr>
                <w:rFonts w:cs="Arial"/>
                <w:lang w:eastAsia="en-GB"/>
              </w:rPr>
              <w:t>Pureshine</w:t>
            </w:r>
          </w:p>
        </w:tc>
        <w:tc>
          <w:tcPr>
            <w:tcW w:w="4655" w:type="dxa"/>
            <w:tcBorders>
              <w:top w:val="nil"/>
              <w:left w:val="nil"/>
              <w:bottom w:val="nil"/>
              <w:right w:val="nil"/>
            </w:tcBorders>
            <w:shd w:val="clear" w:color="auto" w:fill="auto"/>
            <w:noWrap/>
            <w:vAlign w:val="bottom"/>
            <w:hideMark/>
          </w:tcPr>
          <w:p w14:paraId="6973FA65" w14:textId="77777777" w:rsidR="002602B5" w:rsidRPr="002602B5" w:rsidRDefault="002602B5" w:rsidP="002602B5">
            <w:pPr>
              <w:suppressAutoHyphens w:val="0"/>
              <w:rPr>
                <w:rFonts w:cs="Arial"/>
                <w:lang w:eastAsia="en-GB"/>
              </w:rPr>
            </w:pPr>
            <w:r w:rsidRPr="002602B5">
              <w:rPr>
                <w:rFonts w:cs="Arial"/>
                <w:lang w:eastAsia="en-GB"/>
              </w:rPr>
              <w:t>windows cleaned</w:t>
            </w:r>
          </w:p>
        </w:tc>
        <w:tc>
          <w:tcPr>
            <w:tcW w:w="1220" w:type="dxa"/>
            <w:tcBorders>
              <w:top w:val="nil"/>
              <w:left w:val="nil"/>
              <w:bottom w:val="nil"/>
              <w:right w:val="nil"/>
            </w:tcBorders>
            <w:shd w:val="clear" w:color="auto" w:fill="auto"/>
            <w:noWrap/>
            <w:vAlign w:val="bottom"/>
            <w:hideMark/>
          </w:tcPr>
          <w:p w14:paraId="2159D1E8" w14:textId="77777777" w:rsidR="002602B5" w:rsidRPr="002602B5" w:rsidRDefault="002602B5" w:rsidP="002602B5">
            <w:pPr>
              <w:suppressAutoHyphens w:val="0"/>
              <w:jc w:val="right"/>
              <w:rPr>
                <w:rFonts w:cs="Arial"/>
                <w:lang w:eastAsia="en-GB"/>
              </w:rPr>
            </w:pPr>
            <w:r w:rsidRPr="002602B5">
              <w:rPr>
                <w:rFonts w:cs="Arial"/>
                <w:lang w:eastAsia="en-GB"/>
              </w:rPr>
              <w:t>40.00</w:t>
            </w:r>
          </w:p>
        </w:tc>
      </w:tr>
      <w:tr w:rsidR="002602B5" w:rsidRPr="002602B5" w14:paraId="22FAE45F" w14:textId="77777777" w:rsidTr="002602B5">
        <w:trPr>
          <w:trHeight w:val="264"/>
        </w:trPr>
        <w:tc>
          <w:tcPr>
            <w:tcW w:w="741" w:type="dxa"/>
            <w:tcBorders>
              <w:top w:val="nil"/>
              <w:left w:val="nil"/>
              <w:bottom w:val="nil"/>
              <w:right w:val="nil"/>
            </w:tcBorders>
            <w:shd w:val="clear" w:color="auto" w:fill="auto"/>
            <w:noWrap/>
            <w:vAlign w:val="bottom"/>
            <w:hideMark/>
          </w:tcPr>
          <w:p w14:paraId="74AABABB" w14:textId="77777777" w:rsidR="002602B5" w:rsidRPr="002602B5" w:rsidRDefault="002602B5" w:rsidP="002602B5">
            <w:pPr>
              <w:suppressAutoHyphens w:val="0"/>
              <w:jc w:val="right"/>
              <w:rPr>
                <w:rFonts w:cs="Arial"/>
                <w:lang w:eastAsia="en-GB"/>
              </w:rPr>
            </w:pPr>
            <w:r w:rsidRPr="002602B5">
              <w:rPr>
                <w:rFonts w:cs="Arial"/>
                <w:lang w:eastAsia="en-GB"/>
              </w:rPr>
              <w:t>DD</w:t>
            </w:r>
          </w:p>
        </w:tc>
        <w:tc>
          <w:tcPr>
            <w:tcW w:w="2576" w:type="dxa"/>
            <w:tcBorders>
              <w:top w:val="nil"/>
              <w:left w:val="nil"/>
              <w:bottom w:val="nil"/>
              <w:right w:val="nil"/>
            </w:tcBorders>
            <w:shd w:val="clear" w:color="auto" w:fill="auto"/>
            <w:noWrap/>
            <w:vAlign w:val="bottom"/>
            <w:hideMark/>
          </w:tcPr>
          <w:p w14:paraId="54CA9D61" w14:textId="77777777" w:rsidR="002602B5" w:rsidRPr="002602B5" w:rsidRDefault="002602B5" w:rsidP="002602B5">
            <w:pPr>
              <w:suppressAutoHyphens w:val="0"/>
              <w:rPr>
                <w:rFonts w:cs="Arial"/>
                <w:lang w:eastAsia="en-GB"/>
              </w:rPr>
            </w:pPr>
            <w:r w:rsidRPr="002602B5">
              <w:rPr>
                <w:rFonts w:cs="Arial"/>
                <w:lang w:eastAsia="en-GB"/>
              </w:rPr>
              <w:t>Postage</w:t>
            </w:r>
          </w:p>
        </w:tc>
        <w:tc>
          <w:tcPr>
            <w:tcW w:w="4655" w:type="dxa"/>
            <w:tcBorders>
              <w:top w:val="nil"/>
              <w:left w:val="nil"/>
              <w:bottom w:val="nil"/>
              <w:right w:val="nil"/>
            </w:tcBorders>
            <w:shd w:val="clear" w:color="auto" w:fill="auto"/>
            <w:noWrap/>
            <w:vAlign w:val="bottom"/>
            <w:hideMark/>
          </w:tcPr>
          <w:p w14:paraId="7C047F68" w14:textId="77777777" w:rsidR="002602B5" w:rsidRPr="002602B5" w:rsidRDefault="002602B5" w:rsidP="002602B5">
            <w:pPr>
              <w:suppressAutoHyphens w:val="0"/>
              <w:rPr>
                <w:rFonts w:cs="Arial"/>
                <w:lang w:eastAsia="en-GB"/>
              </w:rPr>
            </w:pPr>
            <w:r w:rsidRPr="002602B5">
              <w:rPr>
                <w:rFonts w:cs="Arial"/>
                <w:lang w:eastAsia="en-GB"/>
              </w:rPr>
              <w:t xml:space="preserve"> </w:t>
            </w:r>
          </w:p>
        </w:tc>
        <w:tc>
          <w:tcPr>
            <w:tcW w:w="1220" w:type="dxa"/>
            <w:tcBorders>
              <w:top w:val="nil"/>
              <w:left w:val="nil"/>
              <w:bottom w:val="nil"/>
              <w:right w:val="nil"/>
            </w:tcBorders>
            <w:shd w:val="clear" w:color="auto" w:fill="auto"/>
            <w:noWrap/>
            <w:vAlign w:val="bottom"/>
            <w:hideMark/>
          </w:tcPr>
          <w:p w14:paraId="5398AB92" w14:textId="77777777" w:rsidR="002602B5" w:rsidRPr="002602B5" w:rsidRDefault="002602B5" w:rsidP="002602B5">
            <w:pPr>
              <w:suppressAutoHyphens w:val="0"/>
              <w:jc w:val="right"/>
              <w:rPr>
                <w:rFonts w:cs="Arial"/>
                <w:lang w:eastAsia="en-GB"/>
              </w:rPr>
            </w:pPr>
            <w:r w:rsidRPr="002602B5">
              <w:rPr>
                <w:rFonts w:cs="Arial"/>
                <w:lang w:eastAsia="en-GB"/>
              </w:rPr>
              <w:t>109.60</w:t>
            </w:r>
          </w:p>
        </w:tc>
      </w:tr>
      <w:tr w:rsidR="002602B5" w:rsidRPr="002602B5" w14:paraId="47737D48" w14:textId="77777777" w:rsidTr="002602B5">
        <w:trPr>
          <w:trHeight w:val="264"/>
        </w:trPr>
        <w:tc>
          <w:tcPr>
            <w:tcW w:w="741" w:type="dxa"/>
            <w:tcBorders>
              <w:top w:val="nil"/>
              <w:left w:val="nil"/>
              <w:bottom w:val="nil"/>
              <w:right w:val="nil"/>
            </w:tcBorders>
            <w:shd w:val="clear" w:color="auto" w:fill="auto"/>
            <w:noWrap/>
            <w:vAlign w:val="bottom"/>
            <w:hideMark/>
          </w:tcPr>
          <w:p w14:paraId="0E17CC4F" w14:textId="77777777" w:rsidR="002602B5" w:rsidRPr="002602B5" w:rsidRDefault="002602B5" w:rsidP="002602B5">
            <w:pPr>
              <w:suppressAutoHyphens w:val="0"/>
              <w:jc w:val="right"/>
              <w:rPr>
                <w:rFonts w:cs="Arial"/>
                <w:lang w:eastAsia="en-GB"/>
              </w:rPr>
            </w:pPr>
            <w:r w:rsidRPr="002602B5">
              <w:rPr>
                <w:rFonts w:cs="Arial"/>
                <w:lang w:eastAsia="en-GB"/>
              </w:rPr>
              <w:t xml:space="preserve"> </w:t>
            </w:r>
          </w:p>
        </w:tc>
        <w:tc>
          <w:tcPr>
            <w:tcW w:w="2576" w:type="dxa"/>
            <w:tcBorders>
              <w:top w:val="nil"/>
              <w:left w:val="nil"/>
              <w:bottom w:val="nil"/>
              <w:right w:val="nil"/>
            </w:tcBorders>
            <w:shd w:val="clear" w:color="auto" w:fill="auto"/>
            <w:noWrap/>
            <w:vAlign w:val="bottom"/>
            <w:hideMark/>
          </w:tcPr>
          <w:p w14:paraId="4205A43A" w14:textId="77777777" w:rsidR="002602B5" w:rsidRPr="002602B5" w:rsidRDefault="002602B5" w:rsidP="002602B5">
            <w:pPr>
              <w:suppressAutoHyphens w:val="0"/>
              <w:rPr>
                <w:rFonts w:cs="Arial"/>
                <w:lang w:eastAsia="en-GB"/>
              </w:rPr>
            </w:pPr>
            <w:r w:rsidRPr="002602B5">
              <w:rPr>
                <w:rFonts w:cs="Arial"/>
                <w:lang w:eastAsia="en-GB"/>
              </w:rPr>
              <w:t xml:space="preserve"> </w:t>
            </w:r>
          </w:p>
        </w:tc>
        <w:tc>
          <w:tcPr>
            <w:tcW w:w="4655" w:type="dxa"/>
            <w:tcBorders>
              <w:top w:val="nil"/>
              <w:left w:val="nil"/>
              <w:bottom w:val="nil"/>
              <w:right w:val="nil"/>
            </w:tcBorders>
            <w:shd w:val="clear" w:color="auto" w:fill="auto"/>
            <w:noWrap/>
            <w:vAlign w:val="bottom"/>
            <w:hideMark/>
          </w:tcPr>
          <w:p w14:paraId="6D7A2161" w14:textId="77777777" w:rsidR="002602B5" w:rsidRPr="002602B5" w:rsidRDefault="002602B5" w:rsidP="002602B5">
            <w:pPr>
              <w:suppressAutoHyphens w:val="0"/>
              <w:rPr>
                <w:rFonts w:cs="Arial"/>
                <w:lang w:eastAsia="en-GB"/>
              </w:rPr>
            </w:pPr>
            <w:r w:rsidRPr="002602B5">
              <w:rPr>
                <w:rFonts w:cs="Arial"/>
                <w:lang w:eastAsia="en-GB"/>
              </w:rPr>
              <w:t xml:space="preserve"> </w:t>
            </w:r>
          </w:p>
        </w:tc>
        <w:tc>
          <w:tcPr>
            <w:tcW w:w="1220" w:type="dxa"/>
            <w:tcBorders>
              <w:top w:val="nil"/>
              <w:left w:val="nil"/>
              <w:bottom w:val="nil"/>
              <w:right w:val="nil"/>
            </w:tcBorders>
            <w:shd w:val="clear" w:color="auto" w:fill="auto"/>
            <w:noWrap/>
            <w:vAlign w:val="bottom"/>
            <w:hideMark/>
          </w:tcPr>
          <w:p w14:paraId="015F7E0E" w14:textId="77777777" w:rsidR="002602B5" w:rsidRPr="002602B5" w:rsidRDefault="002602B5" w:rsidP="002602B5">
            <w:pPr>
              <w:suppressAutoHyphens w:val="0"/>
              <w:rPr>
                <w:rFonts w:cs="Arial"/>
                <w:lang w:eastAsia="en-GB"/>
              </w:rPr>
            </w:pPr>
            <w:r w:rsidRPr="002602B5">
              <w:rPr>
                <w:rFonts w:cs="Arial"/>
                <w:lang w:eastAsia="en-GB"/>
              </w:rPr>
              <w:t xml:space="preserve"> </w:t>
            </w:r>
          </w:p>
        </w:tc>
      </w:tr>
      <w:tr w:rsidR="002602B5" w:rsidRPr="002602B5" w14:paraId="380619E9" w14:textId="77777777" w:rsidTr="002602B5">
        <w:trPr>
          <w:trHeight w:val="264"/>
        </w:trPr>
        <w:tc>
          <w:tcPr>
            <w:tcW w:w="741" w:type="dxa"/>
            <w:tcBorders>
              <w:top w:val="nil"/>
              <w:left w:val="nil"/>
              <w:bottom w:val="nil"/>
              <w:right w:val="nil"/>
            </w:tcBorders>
            <w:shd w:val="clear" w:color="auto" w:fill="auto"/>
            <w:noWrap/>
            <w:vAlign w:val="bottom"/>
            <w:hideMark/>
          </w:tcPr>
          <w:p w14:paraId="349A14B7" w14:textId="77777777" w:rsidR="002602B5" w:rsidRPr="002602B5" w:rsidRDefault="002602B5" w:rsidP="002602B5">
            <w:pPr>
              <w:suppressAutoHyphens w:val="0"/>
              <w:jc w:val="right"/>
              <w:rPr>
                <w:rFonts w:cs="Arial"/>
                <w:lang w:eastAsia="en-GB"/>
              </w:rPr>
            </w:pPr>
            <w:r w:rsidRPr="002602B5">
              <w:rPr>
                <w:rFonts w:cs="Arial"/>
                <w:lang w:eastAsia="en-GB"/>
              </w:rPr>
              <w:t xml:space="preserve"> </w:t>
            </w:r>
          </w:p>
        </w:tc>
        <w:tc>
          <w:tcPr>
            <w:tcW w:w="2576" w:type="dxa"/>
            <w:tcBorders>
              <w:top w:val="nil"/>
              <w:left w:val="nil"/>
              <w:bottom w:val="nil"/>
              <w:right w:val="nil"/>
            </w:tcBorders>
            <w:shd w:val="clear" w:color="auto" w:fill="auto"/>
            <w:noWrap/>
            <w:vAlign w:val="bottom"/>
            <w:hideMark/>
          </w:tcPr>
          <w:p w14:paraId="16198274" w14:textId="77777777" w:rsidR="002602B5" w:rsidRPr="002602B5" w:rsidRDefault="002602B5" w:rsidP="002602B5">
            <w:pPr>
              <w:suppressAutoHyphens w:val="0"/>
              <w:jc w:val="right"/>
              <w:rPr>
                <w:rFonts w:cs="Arial"/>
                <w:lang w:eastAsia="en-GB"/>
              </w:rPr>
            </w:pPr>
          </w:p>
        </w:tc>
        <w:tc>
          <w:tcPr>
            <w:tcW w:w="4655" w:type="dxa"/>
            <w:tcBorders>
              <w:top w:val="nil"/>
              <w:left w:val="nil"/>
              <w:bottom w:val="nil"/>
              <w:right w:val="nil"/>
            </w:tcBorders>
            <w:shd w:val="clear" w:color="auto" w:fill="auto"/>
            <w:noWrap/>
            <w:vAlign w:val="bottom"/>
            <w:hideMark/>
          </w:tcPr>
          <w:p w14:paraId="6BAE6B0A" w14:textId="77777777" w:rsidR="002602B5" w:rsidRPr="002602B5" w:rsidRDefault="002602B5" w:rsidP="002602B5">
            <w:pPr>
              <w:suppressAutoHyphens w:val="0"/>
              <w:rPr>
                <w:rFonts w:cs="Arial"/>
                <w:b/>
                <w:bCs/>
                <w:lang w:eastAsia="en-GB"/>
              </w:rPr>
            </w:pPr>
            <w:r w:rsidRPr="002602B5">
              <w:rPr>
                <w:rFonts w:cs="Arial"/>
                <w:b/>
                <w:bCs/>
                <w:lang w:eastAsia="en-GB"/>
              </w:rPr>
              <w:t>Total</w:t>
            </w:r>
          </w:p>
        </w:tc>
        <w:tc>
          <w:tcPr>
            <w:tcW w:w="1220" w:type="dxa"/>
            <w:tcBorders>
              <w:top w:val="nil"/>
              <w:left w:val="nil"/>
              <w:bottom w:val="nil"/>
              <w:right w:val="nil"/>
            </w:tcBorders>
            <w:shd w:val="clear" w:color="auto" w:fill="auto"/>
            <w:noWrap/>
            <w:vAlign w:val="bottom"/>
            <w:hideMark/>
          </w:tcPr>
          <w:p w14:paraId="1D4D42BD" w14:textId="77777777" w:rsidR="002602B5" w:rsidRPr="002602B5" w:rsidRDefault="002602B5" w:rsidP="002602B5">
            <w:pPr>
              <w:suppressAutoHyphens w:val="0"/>
              <w:jc w:val="right"/>
              <w:rPr>
                <w:rFonts w:cs="Arial"/>
                <w:b/>
                <w:bCs/>
                <w:lang w:eastAsia="en-GB"/>
              </w:rPr>
            </w:pPr>
            <w:r w:rsidRPr="002602B5">
              <w:rPr>
                <w:rFonts w:cs="Arial"/>
                <w:b/>
                <w:bCs/>
                <w:lang w:eastAsia="en-GB"/>
              </w:rPr>
              <w:t>6785.16</w:t>
            </w:r>
          </w:p>
        </w:tc>
      </w:tr>
      <w:tr w:rsidR="002602B5" w:rsidRPr="002602B5" w14:paraId="6737B138" w14:textId="77777777" w:rsidTr="002602B5">
        <w:trPr>
          <w:trHeight w:val="264"/>
        </w:trPr>
        <w:tc>
          <w:tcPr>
            <w:tcW w:w="741" w:type="dxa"/>
            <w:tcBorders>
              <w:top w:val="nil"/>
              <w:left w:val="nil"/>
              <w:bottom w:val="nil"/>
              <w:right w:val="nil"/>
            </w:tcBorders>
            <w:shd w:val="clear" w:color="auto" w:fill="auto"/>
            <w:noWrap/>
            <w:vAlign w:val="bottom"/>
            <w:hideMark/>
          </w:tcPr>
          <w:p w14:paraId="5D1CE3E6" w14:textId="77777777" w:rsidR="002602B5" w:rsidRPr="002602B5" w:rsidRDefault="002602B5" w:rsidP="002602B5">
            <w:pPr>
              <w:suppressAutoHyphens w:val="0"/>
              <w:jc w:val="right"/>
              <w:rPr>
                <w:rFonts w:cs="Arial"/>
                <w:b/>
                <w:bCs/>
                <w:lang w:eastAsia="en-GB"/>
              </w:rPr>
            </w:pPr>
          </w:p>
        </w:tc>
        <w:tc>
          <w:tcPr>
            <w:tcW w:w="2576" w:type="dxa"/>
            <w:tcBorders>
              <w:top w:val="nil"/>
              <w:left w:val="nil"/>
              <w:bottom w:val="nil"/>
              <w:right w:val="nil"/>
            </w:tcBorders>
            <w:shd w:val="clear" w:color="auto" w:fill="auto"/>
            <w:noWrap/>
            <w:vAlign w:val="bottom"/>
            <w:hideMark/>
          </w:tcPr>
          <w:p w14:paraId="385FC9BE" w14:textId="77777777" w:rsidR="002602B5" w:rsidRPr="002602B5" w:rsidRDefault="002602B5" w:rsidP="002602B5">
            <w:pPr>
              <w:suppressAutoHyphens w:val="0"/>
              <w:rPr>
                <w:rFonts w:ascii="Times New Roman" w:hAnsi="Times New Roman"/>
                <w:lang w:eastAsia="en-GB"/>
              </w:rPr>
            </w:pPr>
          </w:p>
        </w:tc>
        <w:tc>
          <w:tcPr>
            <w:tcW w:w="4655" w:type="dxa"/>
            <w:tcBorders>
              <w:top w:val="nil"/>
              <w:left w:val="nil"/>
              <w:bottom w:val="nil"/>
              <w:right w:val="nil"/>
            </w:tcBorders>
            <w:shd w:val="clear" w:color="auto" w:fill="auto"/>
            <w:noWrap/>
            <w:vAlign w:val="bottom"/>
            <w:hideMark/>
          </w:tcPr>
          <w:p w14:paraId="4DCB5A09" w14:textId="77777777" w:rsidR="002602B5" w:rsidRPr="002602B5" w:rsidRDefault="002602B5" w:rsidP="002602B5">
            <w:pPr>
              <w:suppressAutoHyphens w:val="0"/>
              <w:rPr>
                <w:rFonts w:cs="Arial"/>
                <w:b/>
                <w:bCs/>
                <w:lang w:eastAsia="en-GB"/>
              </w:rPr>
            </w:pPr>
            <w:r w:rsidRPr="002602B5">
              <w:rPr>
                <w:rFonts w:cs="Arial"/>
                <w:b/>
                <w:bCs/>
                <w:lang w:eastAsia="en-GB"/>
              </w:rPr>
              <w:t>Total Expenditure</w:t>
            </w:r>
          </w:p>
        </w:tc>
        <w:tc>
          <w:tcPr>
            <w:tcW w:w="1220" w:type="dxa"/>
            <w:tcBorders>
              <w:top w:val="nil"/>
              <w:left w:val="nil"/>
              <w:bottom w:val="nil"/>
              <w:right w:val="nil"/>
            </w:tcBorders>
            <w:shd w:val="clear" w:color="auto" w:fill="auto"/>
            <w:noWrap/>
            <w:vAlign w:val="bottom"/>
            <w:hideMark/>
          </w:tcPr>
          <w:p w14:paraId="0D49E736" w14:textId="77777777" w:rsidR="002602B5" w:rsidRPr="002602B5" w:rsidRDefault="002602B5" w:rsidP="002602B5">
            <w:pPr>
              <w:suppressAutoHyphens w:val="0"/>
              <w:jc w:val="right"/>
              <w:rPr>
                <w:rFonts w:cs="Arial"/>
                <w:b/>
                <w:bCs/>
                <w:lang w:eastAsia="en-GB"/>
              </w:rPr>
            </w:pPr>
            <w:r w:rsidRPr="002602B5">
              <w:rPr>
                <w:rFonts w:cs="Arial"/>
                <w:b/>
                <w:bCs/>
                <w:lang w:eastAsia="en-GB"/>
              </w:rPr>
              <w:t>10883.53</w:t>
            </w:r>
          </w:p>
        </w:tc>
      </w:tr>
      <w:tr w:rsidR="002602B5" w:rsidRPr="002602B5" w14:paraId="50022C4E" w14:textId="77777777" w:rsidTr="002602B5">
        <w:trPr>
          <w:trHeight w:val="264"/>
        </w:trPr>
        <w:tc>
          <w:tcPr>
            <w:tcW w:w="741" w:type="dxa"/>
            <w:tcBorders>
              <w:top w:val="nil"/>
              <w:left w:val="nil"/>
              <w:bottom w:val="nil"/>
              <w:right w:val="nil"/>
            </w:tcBorders>
            <w:shd w:val="clear" w:color="auto" w:fill="auto"/>
            <w:noWrap/>
            <w:vAlign w:val="bottom"/>
            <w:hideMark/>
          </w:tcPr>
          <w:p w14:paraId="5E96B0CC" w14:textId="77777777" w:rsidR="002602B5" w:rsidRPr="002602B5" w:rsidRDefault="002602B5" w:rsidP="002602B5">
            <w:pPr>
              <w:suppressAutoHyphens w:val="0"/>
              <w:jc w:val="right"/>
              <w:rPr>
                <w:rFonts w:cs="Arial"/>
                <w:b/>
                <w:bCs/>
                <w:lang w:eastAsia="en-GB"/>
              </w:rPr>
            </w:pPr>
          </w:p>
        </w:tc>
        <w:tc>
          <w:tcPr>
            <w:tcW w:w="2576" w:type="dxa"/>
            <w:tcBorders>
              <w:top w:val="nil"/>
              <w:left w:val="nil"/>
              <w:bottom w:val="nil"/>
              <w:right w:val="nil"/>
            </w:tcBorders>
            <w:shd w:val="clear" w:color="auto" w:fill="auto"/>
            <w:noWrap/>
            <w:vAlign w:val="bottom"/>
            <w:hideMark/>
          </w:tcPr>
          <w:p w14:paraId="56095AD3" w14:textId="77777777" w:rsidR="002602B5" w:rsidRPr="002602B5" w:rsidRDefault="002602B5" w:rsidP="002602B5">
            <w:pPr>
              <w:suppressAutoHyphens w:val="0"/>
              <w:rPr>
                <w:rFonts w:cs="Arial"/>
                <w:b/>
                <w:bCs/>
                <w:u w:val="single"/>
                <w:lang w:eastAsia="en-GB"/>
              </w:rPr>
            </w:pPr>
            <w:r w:rsidRPr="002602B5">
              <w:rPr>
                <w:rFonts w:cs="Arial"/>
                <w:b/>
                <w:bCs/>
                <w:u w:val="single"/>
                <w:lang w:eastAsia="en-GB"/>
              </w:rPr>
              <w:t>Receipts</w:t>
            </w:r>
          </w:p>
        </w:tc>
        <w:tc>
          <w:tcPr>
            <w:tcW w:w="4655" w:type="dxa"/>
            <w:tcBorders>
              <w:top w:val="nil"/>
              <w:left w:val="nil"/>
              <w:bottom w:val="nil"/>
              <w:right w:val="nil"/>
            </w:tcBorders>
            <w:shd w:val="clear" w:color="auto" w:fill="auto"/>
            <w:noWrap/>
            <w:vAlign w:val="bottom"/>
            <w:hideMark/>
          </w:tcPr>
          <w:p w14:paraId="3FEE2CE4" w14:textId="77777777" w:rsidR="002602B5" w:rsidRPr="002602B5" w:rsidRDefault="002602B5" w:rsidP="002602B5">
            <w:pPr>
              <w:suppressAutoHyphens w:val="0"/>
              <w:rPr>
                <w:rFonts w:cs="Arial"/>
                <w:b/>
                <w:bCs/>
                <w:u w:val="single"/>
                <w:lang w:eastAsia="en-GB"/>
              </w:rPr>
            </w:pPr>
          </w:p>
        </w:tc>
        <w:tc>
          <w:tcPr>
            <w:tcW w:w="1220" w:type="dxa"/>
            <w:tcBorders>
              <w:top w:val="nil"/>
              <w:left w:val="nil"/>
              <w:bottom w:val="nil"/>
              <w:right w:val="nil"/>
            </w:tcBorders>
            <w:shd w:val="clear" w:color="auto" w:fill="auto"/>
            <w:noWrap/>
            <w:vAlign w:val="bottom"/>
            <w:hideMark/>
          </w:tcPr>
          <w:p w14:paraId="2F3CF14F" w14:textId="77777777" w:rsidR="002602B5" w:rsidRPr="002602B5" w:rsidRDefault="002602B5" w:rsidP="002602B5">
            <w:pPr>
              <w:suppressAutoHyphens w:val="0"/>
              <w:rPr>
                <w:rFonts w:ascii="Times New Roman" w:hAnsi="Times New Roman"/>
                <w:lang w:eastAsia="en-GB"/>
              </w:rPr>
            </w:pPr>
          </w:p>
        </w:tc>
      </w:tr>
      <w:tr w:rsidR="002602B5" w:rsidRPr="002602B5" w14:paraId="54D2932C" w14:textId="77777777" w:rsidTr="002602B5">
        <w:trPr>
          <w:trHeight w:val="264"/>
        </w:trPr>
        <w:tc>
          <w:tcPr>
            <w:tcW w:w="741" w:type="dxa"/>
            <w:tcBorders>
              <w:top w:val="nil"/>
              <w:left w:val="nil"/>
              <w:bottom w:val="nil"/>
              <w:right w:val="nil"/>
            </w:tcBorders>
            <w:shd w:val="clear" w:color="auto" w:fill="auto"/>
            <w:noWrap/>
            <w:vAlign w:val="bottom"/>
            <w:hideMark/>
          </w:tcPr>
          <w:p w14:paraId="7E6A868C" w14:textId="77777777" w:rsidR="002602B5" w:rsidRPr="002602B5" w:rsidRDefault="002602B5" w:rsidP="002602B5">
            <w:pPr>
              <w:suppressAutoHyphens w:val="0"/>
              <w:rPr>
                <w:rFonts w:ascii="Times New Roman" w:hAnsi="Times New Roman"/>
                <w:lang w:eastAsia="en-GB"/>
              </w:rPr>
            </w:pPr>
          </w:p>
        </w:tc>
        <w:tc>
          <w:tcPr>
            <w:tcW w:w="2576" w:type="dxa"/>
            <w:tcBorders>
              <w:top w:val="nil"/>
              <w:left w:val="nil"/>
              <w:bottom w:val="nil"/>
              <w:right w:val="nil"/>
            </w:tcBorders>
            <w:shd w:val="clear" w:color="auto" w:fill="auto"/>
            <w:noWrap/>
            <w:vAlign w:val="bottom"/>
            <w:hideMark/>
          </w:tcPr>
          <w:p w14:paraId="57B89D5F" w14:textId="77777777" w:rsidR="002602B5" w:rsidRPr="002602B5" w:rsidRDefault="002602B5" w:rsidP="002602B5">
            <w:pPr>
              <w:suppressAutoHyphens w:val="0"/>
              <w:rPr>
                <w:rFonts w:cs="Arial"/>
                <w:lang w:eastAsia="en-GB"/>
              </w:rPr>
            </w:pPr>
            <w:r w:rsidRPr="002602B5">
              <w:rPr>
                <w:rFonts w:cs="Arial"/>
                <w:lang w:eastAsia="en-GB"/>
              </w:rPr>
              <w:t xml:space="preserve"> </w:t>
            </w:r>
          </w:p>
        </w:tc>
        <w:tc>
          <w:tcPr>
            <w:tcW w:w="4655" w:type="dxa"/>
            <w:tcBorders>
              <w:top w:val="nil"/>
              <w:left w:val="nil"/>
              <w:bottom w:val="nil"/>
              <w:right w:val="nil"/>
            </w:tcBorders>
            <w:shd w:val="clear" w:color="auto" w:fill="auto"/>
            <w:noWrap/>
            <w:vAlign w:val="bottom"/>
            <w:hideMark/>
          </w:tcPr>
          <w:p w14:paraId="607A30BC" w14:textId="77777777" w:rsidR="002602B5" w:rsidRPr="002602B5" w:rsidRDefault="002602B5" w:rsidP="002602B5">
            <w:pPr>
              <w:suppressAutoHyphens w:val="0"/>
              <w:rPr>
                <w:rFonts w:cs="Arial"/>
                <w:lang w:eastAsia="en-GB"/>
              </w:rPr>
            </w:pPr>
            <w:r w:rsidRPr="002602B5">
              <w:rPr>
                <w:rFonts w:cs="Arial"/>
                <w:lang w:eastAsia="en-GB"/>
              </w:rPr>
              <w:t xml:space="preserve"> </w:t>
            </w:r>
          </w:p>
        </w:tc>
        <w:tc>
          <w:tcPr>
            <w:tcW w:w="1220" w:type="dxa"/>
            <w:tcBorders>
              <w:top w:val="nil"/>
              <w:left w:val="nil"/>
              <w:bottom w:val="nil"/>
              <w:right w:val="nil"/>
            </w:tcBorders>
            <w:shd w:val="clear" w:color="auto" w:fill="auto"/>
            <w:noWrap/>
            <w:vAlign w:val="bottom"/>
            <w:hideMark/>
          </w:tcPr>
          <w:p w14:paraId="4AAC735D" w14:textId="77777777" w:rsidR="002602B5" w:rsidRPr="002602B5" w:rsidRDefault="002602B5" w:rsidP="002602B5">
            <w:pPr>
              <w:suppressAutoHyphens w:val="0"/>
              <w:rPr>
                <w:rFonts w:cs="Arial"/>
                <w:lang w:eastAsia="en-GB"/>
              </w:rPr>
            </w:pPr>
            <w:r w:rsidRPr="002602B5">
              <w:rPr>
                <w:rFonts w:cs="Arial"/>
                <w:lang w:eastAsia="en-GB"/>
              </w:rPr>
              <w:t xml:space="preserve"> </w:t>
            </w:r>
          </w:p>
        </w:tc>
      </w:tr>
      <w:tr w:rsidR="002602B5" w:rsidRPr="002602B5" w14:paraId="10D63BF4" w14:textId="77777777" w:rsidTr="002602B5">
        <w:trPr>
          <w:trHeight w:val="264"/>
        </w:trPr>
        <w:tc>
          <w:tcPr>
            <w:tcW w:w="741" w:type="dxa"/>
            <w:tcBorders>
              <w:top w:val="nil"/>
              <w:left w:val="nil"/>
              <w:bottom w:val="nil"/>
              <w:right w:val="nil"/>
            </w:tcBorders>
            <w:shd w:val="clear" w:color="auto" w:fill="auto"/>
            <w:noWrap/>
            <w:vAlign w:val="bottom"/>
            <w:hideMark/>
          </w:tcPr>
          <w:p w14:paraId="2D64D767" w14:textId="77777777" w:rsidR="002602B5" w:rsidRPr="002602B5" w:rsidRDefault="002602B5" w:rsidP="002602B5">
            <w:pPr>
              <w:suppressAutoHyphens w:val="0"/>
              <w:rPr>
                <w:rFonts w:cs="Arial"/>
                <w:lang w:eastAsia="en-GB"/>
              </w:rPr>
            </w:pPr>
          </w:p>
        </w:tc>
        <w:tc>
          <w:tcPr>
            <w:tcW w:w="2576" w:type="dxa"/>
            <w:tcBorders>
              <w:top w:val="nil"/>
              <w:left w:val="nil"/>
              <w:bottom w:val="nil"/>
              <w:right w:val="nil"/>
            </w:tcBorders>
            <w:shd w:val="clear" w:color="auto" w:fill="auto"/>
            <w:noWrap/>
            <w:vAlign w:val="bottom"/>
            <w:hideMark/>
          </w:tcPr>
          <w:p w14:paraId="10A84AC9" w14:textId="77777777" w:rsidR="002602B5" w:rsidRPr="002602B5" w:rsidRDefault="002602B5" w:rsidP="002602B5">
            <w:pPr>
              <w:suppressAutoHyphens w:val="0"/>
              <w:rPr>
                <w:rFonts w:cs="Arial"/>
                <w:lang w:eastAsia="en-GB"/>
              </w:rPr>
            </w:pPr>
            <w:r w:rsidRPr="002602B5">
              <w:rPr>
                <w:rFonts w:cs="Arial"/>
                <w:lang w:eastAsia="en-GB"/>
              </w:rPr>
              <w:t>Burial Fees</w:t>
            </w:r>
          </w:p>
        </w:tc>
        <w:tc>
          <w:tcPr>
            <w:tcW w:w="4655" w:type="dxa"/>
            <w:tcBorders>
              <w:top w:val="nil"/>
              <w:left w:val="nil"/>
              <w:bottom w:val="nil"/>
              <w:right w:val="nil"/>
            </w:tcBorders>
            <w:shd w:val="clear" w:color="auto" w:fill="auto"/>
            <w:noWrap/>
            <w:vAlign w:val="bottom"/>
            <w:hideMark/>
          </w:tcPr>
          <w:p w14:paraId="2349B59F" w14:textId="77777777" w:rsidR="002602B5" w:rsidRPr="002602B5" w:rsidRDefault="002602B5" w:rsidP="002602B5">
            <w:pPr>
              <w:suppressAutoHyphens w:val="0"/>
              <w:rPr>
                <w:rFonts w:cs="Arial"/>
                <w:lang w:eastAsia="en-GB"/>
              </w:rPr>
            </w:pPr>
            <w:r w:rsidRPr="002602B5">
              <w:rPr>
                <w:rFonts w:cs="Arial"/>
                <w:lang w:eastAsia="en-GB"/>
              </w:rPr>
              <w:t xml:space="preserve"> </w:t>
            </w:r>
          </w:p>
        </w:tc>
        <w:tc>
          <w:tcPr>
            <w:tcW w:w="1220" w:type="dxa"/>
            <w:tcBorders>
              <w:top w:val="nil"/>
              <w:left w:val="nil"/>
              <w:bottom w:val="nil"/>
              <w:right w:val="nil"/>
            </w:tcBorders>
            <w:shd w:val="clear" w:color="auto" w:fill="auto"/>
            <w:noWrap/>
            <w:vAlign w:val="bottom"/>
            <w:hideMark/>
          </w:tcPr>
          <w:p w14:paraId="5DC95BDE" w14:textId="77777777" w:rsidR="002602B5" w:rsidRPr="002602B5" w:rsidRDefault="002602B5" w:rsidP="002602B5">
            <w:pPr>
              <w:suppressAutoHyphens w:val="0"/>
              <w:jc w:val="right"/>
              <w:rPr>
                <w:rFonts w:cs="Arial"/>
                <w:lang w:eastAsia="en-GB"/>
              </w:rPr>
            </w:pPr>
            <w:r w:rsidRPr="002602B5">
              <w:rPr>
                <w:rFonts w:cs="Arial"/>
                <w:lang w:eastAsia="en-GB"/>
              </w:rPr>
              <w:t>865.00</w:t>
            </w:r>
          </w:p>
        </w:tc>
      </w:tr>
      <w:tr w:rsidR="002602B5" w:rsidRPr="002602B5" w14:paraId="7A1A4EAB" w14:textId="77777777" w:rsidTr="002602B5">
        <w:trPr>
          <w:trHeight w:val="264"/>
        </w:trPr>
        <w:tc>
          <w:tcPr>
            <w:tcW w:w="741" w:type="dxa"/>
            <w:tcBorders>
              <w:top w:val="nil"/>
              <w:left w:val="nil"/>
              <w:bottom w:val="nil"/>
              <w:right w:val="nil"/>
            </w:tcBorders>
            <w:shd w:val="clear" w:color="auto" w:fill="auto"/>
            <w:noWrap/>
            <w:vAlign w:val="bottom"/>
            <w:hideMark/>
          </w:tcPr>
          <w:p w14:paraId="05C6AD20" w14:textId="77777777" w:rsidR="002602B5" w:rsidRPr="002602B5" w:rsidRDefault="002602B5" w:rsidP="002602B5">
            <w:pPr>
              <w:suppressAutoHyphens w:val="0"/>
              <w:jc w:val="right"/>
              <w:rPr>
                <w:rFonts w:cs="Arial"/>
                <w:lang w:eastAsia="en-GB"/>
              </w:rPr>
            </w:pPr>
          </w:p>
        </w:tc>
        <w:tc>
          <w:tcPr>
            <w:tcW w:w="2576" w:type="dxa"/>
            <w:tcBorders>
              <w:top w:val="nil"/>
              <w:left w:val="nil"/>
              <w:bottom w:val="nil"/>
              <w:right w:val="nil"/>
            </w:tcBorders>
            <w:shd w:val="clear" w:color="auto" w:fill="auto"/>
            <w:noWrap/>
            <w:vAlign w:val="bottom"/>
            <w:hideMark/>
          </w:tcPr>
          <w:p w14:paraId="31EC61EB" w14:textId="77777777" w:rsidR="002602B5" w:rsidRPr="002602B5" w:rsidRDefault="002602B5" w:rsidP="002602B5">
            <w:pPr>
              <w:suppressAutoHyphens w:val="0"/>
              <w:rPr>
                <w:rFonts w:cs="Arial"/>
                <w:lang w:eastAsia="en-GB"/>
              </w:rPr>
            </w:pPr>
            <w:r w:rsidRPr="002602B5">
              <w:rPr>
                <w:rFonts w:cs="Arial"/>
                <w:lang w:eastAsia="en-GB"/>
              </w:rPr>
              <w:t>Toilet income</w:t>
            </w:r>
          </w:p>
        </w:tc>
        <w:tc>
          <w:tcPr>
            <w:tcW w:w="4655" w:type="dxa"/>
            <w:tcBorders>
              <w:top w:val="nil"/>
              <w:left w:val="nil"/>
              <w:bottom w:val="nil"/>
              <w:right w:val="nil"/>
            </w:tcBorders>
            <w:shd w:val="clear" w:color="auto" w:fill="auto"/>
            <w:noWrap/>
            <w:vAlign w:val="bottom"/>
            <w:hideMark/>
          </w:tcPr>
          <w:p w14:paraId="54753E2D" w14:textId="77777777" w:rsidR="002602B5" w:rsidRPr="002602B5" w:rsidRDefault="002602B5" w:rsidP="002602B5">
            <w:pPr>
              <w:suppressAutoHyphens w:val="0"/>
              <w:rPr>
                <w:rFonts w:cs="Arial"/>
                <w:lang w:eastAsia="en-GB"/>
              </w:rPr>
            </w:pPr>
          </w:p>
        </w:tc>
        <w:tc>
          <w:tcPr>
            <w:tcW w:w="1220" w:type="dxa"/>
            <w:tcBorders>
              <w:top w:val="nil"/>
              <w:left w:val="nil"/>
              <w:bottom w:val="nil"/>
              <w:right w:val="nil"/>
            </w:tcBorders>
            <w:shd w:val="clear" w:color="auto" w:fill="auto"/>
            <w:noWrap/>
            <w:vAlign w:val="bottom"/>
            <w:hideMark/>
          </w:tcPr>
          <w:p w14:paraId="30DF1AF7" w14:textId="77777777" w:rsidR="002602B5" w:rsidRPr="002602B5" w:rsidRDefault="002602B5" w:rsidP="002602B5">
            <w:pPr>
              <w:suppressAutoHyphens w:val="0"/>
              <w:jc w:val="right"/>
              <w:rPr>
                <w:rFonts w:cs="Arial"/>
                <w:lang w:eastAsia="en-GB"/>
              </w:rPr>
            </w:pPr>
            <w:r w:rsidRPr="002602B5">
              <w:rPr>
                <w:rFonts w:cs="Arial"/>
                <w:lang w:eastAsia="en-GB"/>
              </w:rPr>
              <w:t>50.00</w:t>
            </w:r>
          </w:p>
        </w:tc>
      </w:tr>
      <w:tr w:rsidR="002602B5" w:rsidRPr="002602B5" w14:paraId="033054B3" w14:textId="77777777" w:rsidTr="002602B5">
        <w:trPr>
          <w:trHeight w:val="264"/>
        </w:trPr>
        <w:tc>
          <w:tcPr>
            <w:tcW w:w="741" w:type="dxa"/>
            <w:tcBorders>
              <w:top w:val="nil"/>
              <w:left w:val="nil"/>
              <w:bottom w:val="nil"/>
              <w:right w:val="nil"/>
            </w:tcBorders>
            <w:shd w:val="clear" w:color="auto" w:fill="auto"/>
            <w:noWrap/>
            <w:vAlign w:val="bottom"/>
            <w:hideMark/>
          </w:tcPr>
          <w:p w14:paraId="5E48E743" w14:textId="77777777" w:rsidR="002602B5" w:rsidRPr="002602B5" w:rsidRDefault="002602B5" w:rsidP="002602B5">
            <w:pPr>
              <w:suppressAutoHyphens w:val="0"/>
              <w:jc w:val="right"/>
              <w:rPr>
                <w:rFonts w:cs="Arial"/>
                <w:lang w:eastAsia="en-GB"/>
              </w:rPr>
            </w:pPr>
          </w:p>
        </w:tc>
        <w:tc>
          <w:tcPr>
            <w:tcW w:w="2576" w:type="dxa"/>
            <w:tcBorders>
              <w:top w:val="nil"/>
              <w:left w:val="nil"/>
              <w:bottom w:val="nil"/>
              <w:right w:val="nil"/>
            </w:tcBorders>
            <w:shd w:val="clear" w:color="auto" w:fill="auto"/>
            <w:noWrap/>
            <w:vAlign w:val="bottom"/>
            <w:hideMark/>
          </w:tcPr>
          <w:p w14:paraId="2DDCD9F8" w14:textId="77777777" w:rsidR="002602B5" w:rsidRPr="002602B5" w:rsidRDefault="002602B5" w:rsidP="002602B5">
            <w:pPr>
              <w:suppressAutoHyphens w:val="0"/>
              <w:rPr>
                <w:rFonts w:cs="Arial"/>
                <w:lang w:eastAsia="en-GB"/>
              </w:rPr>
            </w:pPr>
            <w:r w:rsidRPr="002602B5">
              <w:rPr>
                <w:rFonts w:cs="Arial"/>
                <w:lang w:eastAsia="en-GB"/>
              </w:rPr>
              <w:t xml:space="preserve"> </w:t>
            </w:r>
          </w:p>
        </w:tc>
        <w:tc>
          <w:tcPr>
            <w:tcW w:w="4655" w:type="dxa"/>
            <w:tcBorders>
              <w:top w:val="nil"/>
              <w:left w:val="nil"/>
              <w:bottom w:val="nil"/>
              <w:right w:val="nil"/>
            </w:tcBorders>
            <w:shd w:val="clear" w:color="auto" w:fill="auto"/>
            <w:noWrap/>
            <w:vAlign w:val="bottom"/>
            <w:hideMark/>
          </w:tcPr>
          <w:p w14:paraId="0CA2D6C3" w14:textId="77777777" w:rsidR="002602B5" w:rsidRPr="002602B5" w:rsidRDefault="002602B5" w:rsidP="002602B5">
            <w:pPr>
              <w:suppressAutoHyphens w:val="0"/>
              <w:rPr>
                <w:rFonts w:cs="Arial"/>
                <w:lang w:eastAsia="en-GB"/>
              </w:rPr>
            </w:pPr>
          </w:p>
        </w:tc>
        <w:tc>
          <w:tcPr>
            <w:tcW w:w="1220" w:type="dxa"/>
            <w:tcBorders>
              <w:top w:val="nil"/>
              <w:left w:val="nil"/>
              <w:bottom w:val="nil"/>
              <w:right w:val="nil"/>
            </w:tcBorders>
            <w:shd w:val="clear" w:color="auto" w:fill="auto"/>
            <w:noWrap/>
            <w:vAlign w:val="bottom"/>
            <w:hideMark/>
          </w:tcPr>
          <w:p w14:paraId="5E15BE3F" w14:textId="77777777" w:rsidR="002602B5" w:rsidRPr="002602B5" w:rsidRDefault="002602B5" w:rsidP="002602B5">
            <w:pPr>
              <w:suppressAutoHyphens w:val="0"/>
              <w:rPr>
                <w:rFonts w:cs="Arial"/>
                <w:lang w:eastAsia="en-GB"/>
              </w:rPr>
            </w:pPr>
            <w:r w:rsidRPr="002602B5">
              <w:rPr>
                <w:rFonts w:cs="Arial"/>
                <w:lang w:eastAsia="en-GB"/>
              </w:rPr>
              <w:t xml:space="preserve"> </w:t>
            </w:r>
          </w:p>
        </w:tc>
      </w:tr>
      <w:tr w:rsidR="002602B5" w:rsidRPr="002602B5" w14:paraId="0EAE8992" w14:textId="77777777" w:rsidTr="002602B5">
        <w:trPr>
          <w:trHeight w:val="264"/>
        </w:trPr>
        <w:tc>
          <w:tcPr>
            <w:tcW w:w="741" w:type="dxa"/>
            <w:tcBorders>
              <w:top w:val="nil"/>
              <w:left w:val="nil"/>
              <w:bottom w:val="nil"/>
              <w:right w:val="nil"/>
            </w:tcBorders>
            <w:shd w:val="clear" w:color="auto" w:fill="auto"/>
            <w:noWrap/>
            <w:vAlign w:val="bottom"/>
            <w:hideMark/>
          </w:tcPr>
          <w:p w14:paraId="702E1A63" w14:textId="77777777" w:rsidR="002602B5" w:rsidRPr="002602B5" w:rsidRDefault="002602B5" w:rsidP="002602B5">
            <w:pPr>
              <w:suppressAutoHyphens w:val="0"/>
              <w:rPr>
                <w:rFonts w:cs="Arial"/>
                <w:lang w:eastAsia="en-GB"/>
              </w:rPr>
            </w:pPr>
          </w:p>
        </w:tc>
        <w:tc>
          <w:tcPr>
            <w:tcW w:w="2576" w:type="dxa"/>
            <w:tcBorders>
              <w:top w:val="nil"/>
              <w:left w:val="nil"/>
              <w:bottom w:val="nil"/>
              <w:right w:val="nil"/>
            </w:tcBorders>
            <w:shd w:val="clear" w:color="auto" w:fill="auto"/>
            <w:noWrap/>
            <w:vAlign w:val="bottom"/>
            <w:hideMark/>
          </w:tcPr>
          <w:p w14:paraId="33B72D1F" w14:textId="77777777" w:rsidR="002602B5" w:rsidRPr="002602B5" w:rsidRDefault="002602B5" w:rsidP="002602B5">
            <w:pPr>
              <w:suppressAutoHyphens w:val="0"/>
              <w:rPr>
                <w:rFonts w:ascii="Times New Roman" w:hAnsi="Times New Roman"/>
                <w:lang w:eastAsia="en-GB"/>
              </w:rPr>
            </w:pPr>
          </w:p>
        </w:tc>
        <w:tc>
          <w:tcPr>
            <w:tcW w:w="4655" w:type="dxa"/>
            <w:tcBorders>
              <w:top w:val="nil"/>
              <w:left w:val="nil"/>
              <w:bottom w:val="nil"/>
              <w:right w:val="nil"/>
            </w:tcBorders>
            <w:shd w:val="clear" w:color="auto" w:fill="auto"/>
            <w:noWrap/>
            <w:vAlign w:val="bottom"/>
            <w:hideMark/>
          </w:tcPr>
          <w:p w14:paraId="154AD10F" w14:textId="77777777" w:rsidR="002602B5" w:rsidRPr="002602B5" w:rsidRDefault="002602B5" w:rsidP="002602B5">
            <w:pPr>
              <w:suppressAutoHyphens w:val="0"/>
              <w:rPr>
                <w:rFonts w:cs="Arial"/>
                <w:b/>
                <w:bCs/>
                <w:lang w:eastAsia="en-GB"/>
              </w:rPr>
            </w:pPr>
            <w:r w:rsidRPr="002602B5">
              <w:rPr>
                <w:rFonts w:cs="Arial"/>
                <w:b/>
                <w:bCs/>
                <w:lang w:eastAsia="en-GB"/>
              </w:rPr>
              <w:t>Total Income</w:t>
            </w:r>
          </w:p>
        </w:tc>
        <w:tc>
          <w:tcPr>
            <w:tcW w:w="1220" w:type="dxa"/>
            <w:tcBorders>
              <w:top w:val="nil"/>
              <w:left w:val="nil"/>
              <w:bottom w:val="nil"/>
              <w:right w:val="nil"/>
            </w:tcBorders>
            <w:shd w:val="clear" w:color="auto" w:fill="auto"/>
            <w:noWrap/>
            <w:vAlign w:val="bottom"/>
            <w:hideMark/>
          </w:tcPr>
          <w:p w14:paraId="7242FB45" w14:textId="77777777" w:rsidR="002602B5" w:rsidRPr="002602B5" w:rsidRDefault="002602B5" w:rsidP="002602B5">
            <w:pPr>
              <w:suppressAutoHyphens w:val="0"/>
              <w:jc w:val="right"/>
              <w:rPr>
                <w:rFonts w:cs="Arial"/>
                <w:b/>
                <w:bCs/>
                <w:lang w:eastAsia="en-GB"/>
              </w:rPr>
            </w:pPr>
            <w:r w:rsidRPr="002602B5">
              <w:rPr>
                <w:rFonts w:cs="Arial"/>
                <w:b/>
                <w:bCs/>
                <w:lang w:eastAsia="en-GB"/>
              </w:rPr>
              <w:t>915.00</w:t>
            </w:r>
          </w:p>
        </w:tc>
      </w:tr>
    </w:tbl>
    <w:p w14:paraId="1A6A5CE0" w14:textId="77777777" w:rsidR="002602B5" w:rsidRPr="00642C7F" w:rsidRDefault="002602B5" w:rsidP="002602B5">
      <w:pPr>
        <w:suppressAutoHyphens w:val="0"/>
        <w:rPr>
          <w:sz w:val="24"/>
          <w:szCs w:val="24"/>
        </w:rPr>
      </w:pPr>
    </w:p>
    <w:sectPr w:rsidR="002602B5" w:rsidRPr="00642C7F" w:rsidSect="002768FC">
      <w:headerReference w:type="even" r:id="rId9"/>
      <w:headerReference w:type="default" r:id="rId10"/>
      <w:footerReference w:type="even" r:id="rId11"/>
      <w:footerReference w:type="default" r:id="rId12"/>
      <w:headerReference w:type="first" r:id="rId13"/>
      <w:footerReference w:type="first" r:id="rId14"/>
      <w:pgSz w:w="11907" w:h="16840" w:code="9"/>
      <w:pgMar w:top="567" w:right="567" w:bottom="567" w:left="56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BD6FE9" w14:textId="77777777" w:rsidR="00A125AE" w:rsidRDefault="00A125AE">
      <w:r>
        <w:separator/>
      </w:r>
    </w:p>
  </w:endnote>
  <w:endnote w:type="continuationSeparator" w:id="0">
    <w:p w14:paraId="45B02EC9" w14:textId="77777777" w:rsidR="00A125AE" w:rsidRDefault="00A12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OpenSymbol">
    <w:charset w:val="00"/>
    <w:family w:val="auto"/>
    <w:pitch w:val="variable"/>
    <w:sig w:usb0="800000AF" w:usb1="1001ECE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F71DEA" w14:textId="77777777" w:rsidR="00F6473B" w:rsidRDefault="00F647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EFDAD" w14:textId="4F7C0285" w:rsidR="00F6473B" w:rsidRDefault="00F6473B">
    <w:pPr>
      <w:pStyle w:val="Footer"/>
      <w:rPr>
        <w:b/>
      </w:rPr>
    </w:pPr>
    <w:r>
      <w:rPr>
        <w:b/>
      </w:rPr>
      <w:t>Kinver Parish Council</w:t>
    </w:r>
    <w:r>
      <w:rPr>
        <w:b/>
      </w:rP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B52999">
      <w:rPr>
        <w:rStyle w:val="PageNumber"/>
        <w:noProof/>
      </w:rPr>
      <w:t>9</w:t>
    </w:r>
    <w:r>
      <w:rPr>
        <w:rStyle w:val="PageNumber"/>
      </w:rPr>
      <w:fldChar w:fldCharType="end"/>
    </w:r>
    <w:r>
      <w:rPr>
        <w:rStyle w:val="PageNumber"/>
      </w:rPr>
      <w:t xml:space="preserve"> of </w:t>
    </w:r>
    <w:r>
      <w:rPr>
        <w:rStyle w:val="PageNumber"/>
      </w:rPr>
      <w:fldChar w:fldCharType="begin"/>
    </w:r>
    <w:r>
      <w:rPr>
        <w:rStyle w:val="PageNumber"/>
      </w:rPr>
      <w:instrText xml:space="preserve"> NUMPAGES \*Arabic </w:instrText>
    </w:r>
    <w:r>
      <w:rPr>
        <w:rStyle w:val="PageNumber"/>
      </w:rPr>
      <w:fldChar w:fldCharType="separate"/>
    </w:r>
    <w:r w:rsidR="00B52999">
      <w:rPr>
        <w:rStyle w:val="PageNumber"/>
        <w:noProof/>
      </w:rPr>
      <w:t>9</w:t>
    </w:r>
    <w:r>
      <w:rPr>
        <w:rStyle w:val="PageNumber"/>
      </w:rPr>
      <w:fldChar w:fldCharType="end"/>
    </w:r>
    <w:r>
      <w:rPr>
        <w:rStyle w:val="PageNumber"/>
      </w:rPr>
      <w:t xml:space="preserve">                               </w:t>
    </w:r>
    <w:r>
      <w:rPr>
        <w:rStyle w:val="PageNumber"/>
      </w:rPr>
      <w:tab/>
      <w:t>07/11/18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D6330" w14:textId="77777777" w:rsidR="00F6473B" w:rsidRDefault="00F647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9334F" w14:textId="77777777" w:rsidR="00A125AE" w:rsidRDefault="00A125AE">
      <w:r>
        <w:separator/>
      </w:r>
    </w:p>
  </w:footnote>
  <w:footnote w:type="continuationSeparator" w:id="0">
    <w:p w14:paraId="7B2B8746" w14:textId="77777777" w:rsidR="00A125AE" w:rsidRDefault="00A125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3A583" w14:textId="3C6712A3" w:rsidR="00F6473B" w:rsidRDefault="00F647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67A01" w14:textId="5942BB40" w:rsidR="00F6473B" w:rsidRDefault="00F6473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C5FD5" w14:textId="5DDB2D56" w:rsidR="00F6473B" w:rsidRDefault="00F647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09"/>
      <w:numFmt w:val="decimal"/>
      <w:lvlText w:val="%1"/>
      <w:lvlJc w:val="left"/>
      <w:pPr>
        <w:tabs>
          <w:tab w:val="num" w:pos="492"/>
        </w:tabs>
        <w:ind w:left="492" w:hanging="492"/>
      </w:pPr>
    </w:lvl>
    <w:lvl w:ilvl="1">
      <w:start w:val="3"/>
      <w:numFmt w:val="decimal"/>
      <w:lvlText w:val="%1.%2"/>
      <w:lvlJc w:val="left"/>
      <w:pPr>
        <w:tabs>
          <w:tab w:val="num" w:pos="492"/>
        </w:tabs>
        <w:ind w:left="492" w:hanging="492"/>
      </w:pPr>
    </w:lvl>
    <w:lvl w:ilvl="2">
      <w:start w:val="109"/>
      <w:numFmt w:val="decimal"/>
      <w:pStyle w:val="Heading3"/>
      <w:lvlText w:val="%3"/>
      <w:lvlJc w:val="left"/>
      <w:pPr>
        <w:tabs>
          <w:tab w:val="num" w:pos="492"/>
        </w:tabs>
        <w:ind w:left="492" w:hanging="492"/>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2"/>
    <w:multiLevelType w:val="multilevel"/>
    <w:tmpl w:val="00000002"/>
    <w:name w:val="WW8Num11"/>
    <w:lvl w:ilvl="0">
      <w:start w:val="1"/>
      <w:numFmt w:val="decimal"/>
      <w:pStyle w:val="02-Level1-BB"/>
      <w:lvlText w:val="%1"/>
      <w:lvlJc w:val="left"/>
      <w:pPr>
        <w:tabs>
          <w:tab w:val="num" w:pos="720"/>
        </w:tabs>
        <w:ind w:left="720" w:hanging="720"/>
      </w:pPr>
      <w:rPr>
        <w:b/>
        <w:i w:val="0"/>
      </w:rPr>
    </w:lvl>
    <w:lvl w:ilvl="1">
      <w:start w:val="1"/>
      <w:numFmt w:val="decimal"/>
      <w:lvlText w:val="%1.%2"/>
      <w:lvlJc w:val="left"/>
      <w:pPr>
        <w:tabs>
          <w:tab w:val="num" w:pos="1440"/>
        </w:tabs>
        <w:ind w:left="1440" w:hanging="720"/>
      </w:pPr>
      <w:rPr>
        <w:b w:val="0"/>
        <w:i w:val="0"/>
      </w:rPr>
    </w:lvl>
    <w:lvl w:ilvl="2">
      <w:start w:val="1"/>
      <w:numFmt w:val="decimal"/>
      <w:lvlText w:val="%1.%2.%3"/>
      <w:lvlJc w:val="left"/>
      <w:pPr>
        <w:tabs>
          <w:tab w:val="num" w:pos="2495"/>
        </w:tabs>
        <w:ind w:left="2495" w:hanging="1055"/>
      </w:pPr>
      <w:rPr>
        <w:b w:val="0"/>
        <w:i w:val="0"/>
      </w:rPr>
    </w:lvl>
    <w:lvl w:ilvl="3">
      <w:start w:val="1"/>
      <w:numFmt w:val="lowerLetter"/>
      <w:lvlText w:val="(%4)"/>
      <w:lvlJc w:val="left"/>
      <w:pPr>
        <w:tabs>
          <w:tab w:val="num" w:pos="3215"/>
        </w:tabs>
        <w:ind w:left="3215" w:hanging="720"/>
      </w:pPr>
      <w:rPr>
        <w:b w:val="0"/>
        <w:i w:val="0"/>
      </w:rPr>
    </w:lvl>
    <w:lvl w:ilvl="4">
      <w:start w:val="1"/>
      <w:numFmt w:val="lowerRoman"/>
      <w:lvlText w:val=" (%5)"/>
      <w:lvlJc w:val="left"/>
      <w:pPr>
        <w:tabs>
          <w:tab w:val="num" w:pos="4295"/>
        </w:tabs>
        <w:ind w:left="4009" w:hanging="794"/>
      </w:pPr>
      <w:rPr>
        <w:b w:val="0"/>
        <w:i w:val="0"/>
      </w:rPr>
    </w:lvl>
    <w:lvl w:ilvl="5">
      <w:start w:val="1"/>
      <w:numFmt w:val="decimal"/>
      <w:lvlText w:val="%1.%2.%3.%4.%5.%6."/>
      <w:lvlJc w:val="left"/>
      <w:pPr>
        <w:tabs>
          <w:tab w:val="num" w:pos="324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 w15:restartNumberingAfterBreak="0">
    <w:nsid w:val="00000003"/>
    <w:multiLevelType w:val="singleLevel"/>
    <w:tmpl w:val="00000003"/>
    <w:name w:val="WW8Num18"/>
    <w:lvl w:ilvl="0">
      <w:start w:val="1"/>
      <w:numFmt w:val="lowerLetter"/>
      <w:lvlText w:val="%1)"/>
      <w:lvlJc w:val="left"/>
      <w:pPr>
        <w:tabs>
          <w:tab w:val="num" w:pos="0"/>
        </w:tabs>
        <w:ind w:left="1080" w:hanging="360"/>
      </w:pPr>
    </w:lvl>
  </w:abstractNum>
  <w:abstractNum w:abstractNumId="3" w15:restartNumberingAfterBreak="0">
    <w:nsid w:val="00000004"/>
    <w:multiLevelType w:val="multilevel"/>
    <w:tmpl w:val="00000004"/>
    <w:name w:val="WW8Num19"/>
    <w:lvl w:ilvl="0">
      <w:start w:val="204"/>
      <w:numFmt w:val="decimal"/>
      <w:lvlText w:val="%1"/>
      <w:lvlJc w:val="left"/>
      <w:pPr>
        <w:tabs>
          <w:tab w:val="num" w:pos="0"/>
        </w:tabs>
        <w:ind w:left="480" w:hanging="480"/>
      </w:pPr>
    </w:lvl>
    <w:lvl w:ilvl="1">
      <w:start w:val="1"/>
      <w:numFmt w:val="decimal"/>
      <w:lvlText w:val="%1.%2"/>
      <w:lvlJc w:val="left"/>
      <w:pPr>
        <w:tabs>
          <w:tab w:val="num" w:pos="0"/>
        </w:tabs>
        <w:ind w:left="480" w:hanging="480"/>
      </w:pPr>
      <w:rPr>
        <w:b w:val="0"/>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5"/>
    <w:multiLevelType w:val="multilevel"/>
    <w:tmpl w:val="00000005"/>
    <w:name w:val="WW8Num22"/>
    <w:lvl w:ilvl="0">
      <w:start w:val="195"/>
      <w:numFmt w:val="decimal"/>
      <w:lvlText w:val="%1"/>
      <w:lvlJc w:val="left"/>
      <w:pPr>
        <w:tabs>
          <w:tab w:val="num" w:pos="0"/>
        </w:tabs>
        <w:ind w:left="480" w:hanging="480"/>
      </w:pPr>
    </w:lvl>
    <w:lvl w:ilvl="1">
      <w:start w:val="1"/>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15:restartNumberingAfterBreak="0">
    <w:nsid w:val="00000006"/>
    <w:multiLevelType w:val="singleLevel"/>
    <w:tmpl w:val="00000006"/>
    <w:name w:val="WW8Num28"/>
    <w:lvl w:ilvl="0">
      <w:start w:val="1"/>
      <w:numFmt w:val="decimal"/>
      <w:lvlText w:val="%1)"/>
      <w:lvlJc w:val="left"/>
      <w:pPr>
        <w:tabs>
          <w:tab w:val="num" w:pos="0"/>
        </w:tabs>
        <w:ind w:left="3904" w:hanging="360"/>
      </w:pPr>
      <w:rPr>
        <w:rFonts w:cs="Times New Roman"/>
      </w:rPr>
    </w:lvl>
  </w:abstractNum>
  <w:abstractNum w:abstractNumId="6" w15:restartNumberingAfterBreak="0">
    <w:nsid w:val="00000007"/>
    <w:multiLevelType w:val="multilevel"/>
    <w:tmpl w:val="00000007"/>
    <w:name w:val="WW8Num29"/>
    <w:lvl w:ilvl="0">
      <w:start w:val="1"/>
      <w:numFmt w:val="bullet"/>
      <w:lvlText w:val=""/>
      <w:lvlJc w:val="left"/>
      <w:pPr>
        <w:tabs>
          <w:tab w:val="num" w:pos="1080"/>
        </w:tabs>
        <w:ind w:left="1080" w:hanging="360"/>
      </w:pPr>
      <w:rPr>
        <w:rFonts w:ascii="Symbol" w:hAnsi="Symbol"/>
        <w:sz w:val="20"/>
      </w:rPr>
    </w:lvl>
    <w:lvl w:ilvl="1">
      <w:start w:val="1"/>
      <w:numFmt w:val="bullet"/>
      <w:lvlText w:val=""/>
      <w:lvlJc w:val="left"/>
      <w:pPr>
        <w:tabs>
          <w:tab w:val="num" w:pos="1800"/>
        </w:tabs>
        <w:ind w:left="1800" w:hanging="360"/>
      </w:pPr>
      <w:rPr>
        <w:rFonts w:ascii="Symbol" w:hAnsi="Symbol"/>
        <w:sz w:val="20"/>
      </w:rPr>
    </w:lvl>
    <w:lvl w:ilvl="2">
      <w:start w:val="1"/>
      <w:numFmt w:val="bullet"/>
      <w:lvlText w:val=""/>
      <w:lvlJc w:val="left"/>
      <w:pPr>
        <w:tabs>
          <w:tab w:val="num" w:pos="2520"/>
        </w:tabs>
        <w:ind w:left="2520" w:hanging="360"/>
      </w:pPr>
      <w:rPr>
        <w:rFonts w:ascii="Symbol" w:hAnsi="Symbol"/>
        <w:sz w:val="20"/>
      </w:rPr>
    </w:lvl>
    <w:lvl w:ilvl="3">
      <w:start w:val="1"/>
      <w:numFmt w:val="bullet"/>
      <w:lvlText w:val=""/>
      <w:lvlJc w:val="left"/>
      <w:pPr>
        <w:tabs>
          <w:tab w:val="num" w:pos="3240"/>
        </w:tabs>
        <w:ind w:left="3240" w:hanging="360"/>
      </w:pPr>
      <w:rPr>
        <w:rFonts w:ascii="Symbol" w:hAnsi="Symbol"/>
        <w:sz w:val="20"/>
      </w:rPr>
    </w:lvl>
    <w:lvl w:ilvl="4">
      <w:start w:val="1"/>
      <w:numFmt w:val="bullet"/>
      <w:lvlText w:val=""/>
      <w:lvlJc w:val="left"/>
      <w:pPr>
        <w:tabs>
          <w:tab w:val="num" w:pos="3960"/>
        </w:tabs>
        <w:ind w:left="3960" w:hanging="360"/>
      </w:pPr>
      <w:rPr>
        <w:rFonts w:ascii="Symbol" w:hAnsi="Symbol"/>
        <w:sz w:val="20"/>
      </w:rPr>
    </w:lvl>
    <w:lvl w:ilvl="5">
      <w:start w:val="1"/>
      <w:numFmt w:val="bullet"/>
      <w:lvlText w:val=""/>
      <w:lvlJc w:val="left"/>
      <w:pPr>
        <w:tabs>
          <w:tab w:val="num" w:pos="4680"/>
        </w:tabs>
        <w:ind w:left="4680" w:hanging="360"/>
      </w:pPr>
      <w:rPr>
        <w:rFonts w:ascii="Symbol" w:hAnsi="Symbol"/>
        <w:sz w:val="20"/>
      </w:rPr>
    </w:lvl>
    <w:lvl w:ilvl="6">
      <w:start w:val="1"/>
      <w:numFmt w:val="bullet"/>
      <w:lvlText w:val=""/>
      <w:lvlJc w:val="left"/>
      <w:pPr>
        <w:tabs>
          <w:tab w:val="num" w:pos="5400"/>
        </w:tabs>
        <w:ind w:left="5400" w:hanging="360"/>
      </w:pPr>
      <w:rPr>
        <w:rFonts w:ascii="Symbol" w:hAnsi="Symbol"/>
        <w:sz w:val="20"/>
      </w:rPr>
    </w:lvl>
    <w:lvl w:ilvl="7">
      <w:start w:val="1"/>
      <w:numFmt w:val="bullet"/>
      <w:lvlText w:val=""/>
      <w:lvlJc w:val="left"/>
      <w:pPr>
        <w:tabs>
          <w:tab w:val="num" w:pos="6120"/>
        </w:tabs>
        <w:ind w:left="6120" w:hanging="360"/>
      </w:pPr>
      <w:rPr>
        <w:rFonts w:ascii="Symbol" w:hAnsi="Symbol"/>
        <w:sz w:val="20"/>
      </w:rPr>
    </w:lvl>
    <w:lvl w:ilvl="8">
      <w:start w:val="1"/>
      <w:numFmt w:val="bullet"/>
      <w:lvlText w:val=""/>
      <w:lvlJc w:val="left"/>
      <w:pPr>
        <w:tabs>
          <w:tab w:val="num" w:pos="6840"/>
        </w:tabs>
        <w:ind w:left="6840" w:hanging="360"/>
      </w:pPr>
      <w:rPr>
        <w:rFonts w:ascii="Symbol" w:hAnsi="Symbol"/>
        <w:sz w:val="20"/>
      </w:rPr>
    </w:lvl>
  </w:abstractNum>
  <w:abstractNum w:abstractNumId="7" w15:restartNumberingAfterBreak="0">
    <w:nsid w:val="00000008"/>
    <w:multiLevelType w:val="singleLevel"/>
    <w:tmpl w:val="00000008"/>
    <w:name w:val="WW8Num30"/>
    <w:lvl w:ilvl="0">
      <w:start w:val="1"/>
      <w:numFmt w:val="decimal"/>
      <w:lvlText w:val="%1."/>
      <w:lvlJc w:val="left"/>
      <w:pPr>
        <w:tabs>
          <w:tab w:val="num" w:pos="0"/>
        </w:tabs>
        <w:ind w:left="1080" w:hanging="360"/>
      </w:pPr>
    </w:lvl>
  </w:abstractNum>
  <w:abstractNum w:abstractNumId="8" w15:restartNumberingAfterBreak="0">
    <w:nsid w:val="00000009"/>
    <w:multiLevelType w:val="multilevel"/>
    <w:tmpl w:val="00000009"/>
    <w:name w:val="WW8Num35"/>
    <w:lvl w:ilvl="0">
      <w:start w:val="1"/>
      <w:numFmt w:val="bullet"/>
      <w:lvlText w:val=""/>
      <w:lvlJc w:val="left"/>
      <w:pPr>
        <w:tabs>
          <w:tab w:val="num" w:pos="720"/>
        </w:tabs>
        <w:ind w:left="720" w:hanging="360"/>
      </w:pPr>
      <w:rPr>
        <w:rFonts w:ascii="Symbol" w:hAnsi="Symbol"/>
        <w:sz w:val="20"/>
      </w:rPr>
    </w:lvl>
    <w:lvl w:ilvl="1">
      <w:start w:val="1"/>
      <w:numFmt w:val="bullet"/>
      <w:lvlText w:val=""/>
      <w:lvlJc w:val="left"/>
      <w:pPr>
        <w:tabs>
          <w:tab w:val="num" w:pos="1440"/>
        </w:tabs>
        <w:ind w:left="1440" w:hanging="360"/>
      </w:pPr>
      <w:rPr>
        <w:rFonts w:ascii="Symbol" w:hAnsi="Symbol"/>
        <w:sz w:val="20"/>
      </w:rPr>
    </w:lvl>
    <w:lvl w:ilvl="2">
      <w:start w:val="1"/>
      <w:numFmt w:val="bullet"/>
      <w:lvlText w:val=""/>
      <w:lvlJc w:val="left"/>
      <w:pPr>
        <w:tabs>
          <w:tab w:val="num" w:pos="2160"/>
        </w:tabs>
        <w:ind w:left="2160" w:hanging="360"/>
      </w:pPr>
      <w:rPr>
        <w:rFonts w:ascii="Symbol" w:hAnsi="Symbol"/>
        <w:sz w:val="20"/>
      </w:rPr>
    </w:lvl>
    <w:lvl w:ilvl="3">
      <w:start w:val="1"/>
      <w:numFmt w:val="bullet"/>
      <w:lvlText w:val=""/>
      <w:lvlJc w:val="left"/>
      <w:pPr>
        <w:tabs>
          <w:tab w:val="num" w:pos="2880"/>
        </w:tabs>
        <w:ind w:left="2880" w:hanging="360"/>
      </w:pPr>
      <w:rPr>
        <w:rFonts w:ascii="Symbol" w:hAnsi="Symbol"/>
        <w:sz w:val="20"/>
      </w:rPr>
    </w:lvl>
    <w:lvl w:ilvl="4">
      <w:start w:val="1"/>
      <w:numFmt w:val="bullet"/>
      <w:lvlText w:val=""/>
      <w:lvlJc w:val="left"/>
      <w:pPr>
        <w:tabs>
          <w:tab w:val="num" w:pos="3600"/>
        </w:tabs>
        <w:ind w:left="3600" w:hanging="360"/>
      </w:pPr>
      <w:rPr>
        <w:rFonts w:ascii="Symbol" w:hAnsi="Symbol"/>
        <w:sz w:val="20"/>
      </w:rPr>
    </w:lvl>
    <w:lvl w:ilvl="5">
      <w:start w:val="1"/>
      <w:numFmt w:val="bullet"/>
      <w:lvlText w:val=""/>
      <w:lvlJc w:val="left"/>
      <w:pPr>
        <w:tabs>
          <w:tab w:val="num" w:pos="4320"/>
        </w:tabs>
        <w:ind w:left="4320" w:hanging="360"/>
      </w:pPr>
      <w:rPr>
        <w:rFonts w:ascii="Symbol" w:hAnsi="Symbol"/>
        <w:sz w:val="20"/>
      </w:rPr>
    </w:lvl>
    <w:lvl w:ilvl="6">
      <w:start w:val="1"/>
      <w:numFmt w:val="bullet"/>
      <w:lvlText w:val=""/>
      <w:lvlJc w:val="left"/>
      <w:pPr>
        <w:tabs>
          <w:tab w:val="num" w:pos="5040"/>
        </w:tabs>
        <w:ind w:left="5040" w:hanging="360"/>
      </w:pPr>
      <w:rPr>
        <w:rFonts w:ascii="Symbol" w:hAnsi="Symbol"/>
        <w:sz w:val="20"/>
      </w:rPr>
    </w:lvl>
    <w:lvl w:ilvl="7">
      <w:start w:val="1"/>
      <w:numFmt w:val="bullet"/>
      <w:lvlText w:val=""/>
      <w:lvlJc w:val="left"/>
      <w:pPr>
        <w:tabs>
          <w:tab w:val="num" w:pos="5760"/>
        </w:tabs>
        <w:ind w:left="5760" w:hanging="360"/>
      </w:pPr>
      <w:rPr>
        <w:rFonts w:ascii="Symbol" w:hAnsi="Symbol"/>
        <w:sz w:val="20"/>
      </w:rPr>
    </w:lvl>
    <w:lvl w:ilvl="8">
      <w:start w:val="1"/>
      <w:numFmt w:val="bullet"/>
      <w:lvlText w:val=""/>
      <w:lvlJc w:val="left"/>
      <w:pPr>
        <w:tabs>
          <w:tab w:val="num" w:pos="6480"/>
        </w:tabs>
        <w:ind w:left="6480" w:hanging="360"/>
      </w:pPr>
      <w:rPr>
        <w:rFonts w:ascii="Symbol" w:hAnsi="Symbol"/>
        <w:sz w:val="20"/>
      </w:rPr>
    </w:lvl>
  </w:abstractNum>
  <w:abstractNum w:abstractNumId="9" w15:restartNumberingAfterBreak="0">
    <w:nsid w:val="0000000A"/>
    <w:multiLevelType w:val="singleLevel"/>
    <w:tmpl w:val="0000000A"/>
    <w:name w:val="WW8Num38"/>
    <w:lvl w:ilvl="0">
      <w:start w:val="4"/>
      <w:numFmt w:val="bullet"/>
      <w:lvlText w:val=""/>
      <w:lvlJc w:val="left"/>
      <w:pPr>
        <w:tabs>
          <w:tab w:val="num" w:pos="0"/>
        </w:tabs>
        <w:ind w:left="1080" w:hanging="360"/>
      </w:pPr>
      <w:rPr>
        <w:rFonts w:ascii="Symbol" w:hAnsi="Symbol" w:cs="Arial"/>
      </w:rPr>
    </w:lvl>
  </w:abstractNum>
  <w:abstractNum w:abstractNumId="10" w15:restartNumberingAfterBreak="0">
    <w:nsid w:val="000A298E"/>
    <w:multiLevelType w:val="hybridMultilevel"/>
    <w:tmpl w:val="874CCDD0"/>
    <w:lvl w:ilvl="0" w:tplc="B516A556">
      <w:numFmt w:val="bullet"/>
      <w:lvlText w:val=""/>
      <w:lvlJc w:val="left"/>
      <w:pPr>
        <w:ind w:left="1873" w:hanging="360"/>
      </w:pPr>
      <w:rPr>
        <w:rFonts w:ascii="Symbol" w:eastAsia="Times New Roman" w:hAnsi="Symbol" w:cs="Times New Roman" w:hint="default"/>
      </w:rPr>
    </w:lvl>
    <w:lvl w:ilvl="1" w:tplc="08090003" w:tentative="1">
      <w:start w:val="1"/>
      <w:numFmt w:val="bullet"/>
      <w:lvlText w:val="o"/>
      <w:lvlJc w:val="left"/>
      <w:pPr>
        <w:ind w:left="2593" w:hanging="360"/>
      </w:pPr>
      <w:rPr>
        <w:rFonts w:ascii="Courier New" w:hAnsi="Courier New" w:cs="Courier New" w:hint="default"/>
      </w:rPr>
    </w:lvl>
    <w:lvl w:ilvl="2" w:tplc="08090005" w:tentative="1">
      <w:start w:val="1"/>
      <w:numFmt w:val="bullet"/>
      <w:lvlText w:val=""/>
      <w:lvlJc w:val="left"/>
      <w:pPr>
        <w:ind w:left="3313" w:hanging="360"/>
      </w:pPr>
      <w:rPr>
        <w:rFonts w:ascii="Wingdings" w:hAnsi="Wingdings" w:hint="default"/>
      </w:rPr>
    </w:lvl>
    <w:lvl w:ilvl="3" w:tplc="08090001" w:tentative="1">
      <w:start w:val="1"/>
      <w:numFmt w:val="bullet"/>
      <w:lvlText w:val=""/>
      <w:lvlJc w:val="left"/>
      <w:pPr>
        <w:ind w:left="4033" w:hanging="360"/>
      </w:pPr>
      <w:rPr>
        <w:rFonts w:ascii="Symbol" w:hAnsi="Symbol" w:hint="default"/>
      </w:rPr>
    </w:lvl>
    <w:lvl w:ilvl="4" w:tplc="08090003" w:tentative="1">
      <w:start w:val="1"/>
      <w:numFmt w:val="bullet"/>
      <w:lvlText w:val="o"/>
      <w:lvlJc w:val="left"/>
      <w:pPr>
        <w:ind w:left="4753" w:hanging="360"/>
      </w:pPr>
      <w:rPr>
        <w:rFonts w:ascii="Courier New" w:hAnsi="Courier New" w:cs="Courier New" w:hint="default"/>
      </w:rPr>
    </w:lvl>
    <w:lvl w:ilvl="5" w:tplc="08090005" w:tentative="1">
      <w:start w:val="1"/>
      <w:numFmt w:val="bullet"/>
      <w:lvlText w:val=""/>
      <w:lvlJc w:val="left"/>
      <w:pPr>
        <w:ind w:left="5473" w:hanging="360"/>
      </w:pPr>
      <w:rPr>
        <w:rFonts w:ascii="Wingdings" w:hAnsi="Wingdings" w:hint="default"/>
      </w:rPr>
    </w:lvl>
    <w:lvl w:ilvl="6" w:tplc="08090001" w:tentative="1">
      <w:start w:val="1"/>
      <w:numFmt w:val="bullet"/>
      <w:lvlText w:val=""/>
      <w:lvlJc w:val="left"/>
      <w:pPr>
        <w:ind w:left="6193" w:hanging="360"/>
      </w:pPr>
      <w:rPr>
        <w:rFonts w:ascii="Symbol" w:hAnsi="Symbol" w:hint="default"/>
      </w:rPr>
    </w:lvl>
    <w:lvl w:ilvl="7" w:tplc="08090003" w:tentative="1">
      <w:start w:val="1"/>
      <w:numFmt w:val="bullet"/>
      <w:lvlText w:val="o"/>
      <w:lvlJc w:val="left"/>
      <w:pPr>
        <w:ind w:left="6913" w:hanging="360"/>
      </w:pPr>
      <w:rPr>
        <w:rFonts w:ascii="Courier New" w:hAnsi="Courier New" w:cs="Courier New" w:hint="default"/>
      </w:rPr>
    </w:lvl>
    <w:lvl w:ilvl="8" w:tplc="08090005" w:tentative="1">
      <w:start w:val="1"/>
      <w:numFmt w:val="bullet"/>
      <w:lvlText w:val=""/>
      <w:lvlJc w:val="left"/>
      <w:pPr>
        <w:ind w:left="7633" w:hanging="360"/>
      </w:pPr>
      <w:rPr>
        <w:rFonts w:ascii="Wingdings" w:hAnsi="Wingdings" w:hint="default"/>
      </w:rPr>
    </w:lvl>
  </w:abstractNum>
  <w:abstractNum w:abstractNumId="11" w15:restartNumberingAfterBreak="0">
    <w:nsid w:val="031851F6"/>
    <w:multiLevelType w:val="hybridMultilevel"/>
    <w:tmpl w:val="293681CC"/>
    <w:lvl w:ilvl="0" w:tplc="61F8DD88">
      <w:numFmt w:val="bullet"/>
      <w:lvlText w:val=""/>
      <w:lvlJc w:val="left"/>
      <w:pPr>
        <w:ind w:left="1353" w:hanging="360"/>
      </w:pPr>
      <w:rPr>
        <w:rFonts w:ascii="Symbol" w:eastAsia="Times New Roman" w:hAnsi="Symbol"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2" w15:restartNumberingAfterBreak="0">
    <w:nsid w:val="07766C35"/>
    <w:multiLevelType w:val="hybridMultilevel"/>
    <w:tmpl w:val="D39A7490"/>
    <w:lvl w:ilvl="0" w:tplc="5BF4F6F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C952E2"/>
    <w:multiLevelType w:val="multilevel"/>
    <w:tmpl w:val="E064DC98"/>
    <w:lvl w:ilvl="0">
      <w:start w:val="116"/>
      <w:numFmt w:val="decimal"/>
      <w:lvlText w:val="%1"/>
      <w:lvlJc w:val="left"/>
      <w:pPr>
        <w:ind w:left="600" w:hanging="600"/>
      </w:pPr>
      <w:rPr>
        <w:rFonts w:hint="default"/>
      </w:rPr>
    </w:lvl>
    <w:lvl w:ilvl="1">
      <w:start w:val="7"/>
      <w:numFmt w:val="decimal"/>
      <w:lvlText w:val="%1.%2"/>
      <w:lvlJc w:val="left"/>
      <w:pPr>
        <w:ind w:left="2640" w:hanging="600"/>
      </w:pPr>
      <w:rPr>
        <w:rFonts w:hint="default"/>
      </w:rPr>
    </w:lvl>
    <w:lvl w:ilvl="2">
      <w:start w:val="1"/>
      <w:numFmt w:val="decimal"/>
      <w:lvlText w:val="%1.%2.%3"/>
      <w:lvlJc w:val="left"/>
      <w:pPr>
        <w:ind w:left="4800" w:hanging="720"/>
      </w:pPr>
      <w:rPr>
        <w:rFonts w:hint="default"/>
      </w:rPr>
    </w:lvl>
    <w:lvl w:ilvl="3">
      <w:start w:val="1"/>
      <w:numFmt w:val="decimal"/>
      <w:lvlText w:val="%1.%2.%3.%4"/>
      <w:lvlJc w:val="left"/>
      <w:pPr>
        <w:ind w:left="7200" w:hanging="1080"/>
      </w:pPr>
      <w:rPr>
        <w:rFonts w:hint="default"/>
      </w:rPr>
    </w:lvl>
    <w:lvl w:ilvl="4">
      <w:start w:val="1"/>
      <w:numFmt w:val="decimal"/>
      <w:lvlText w:val="%1.%2.%3.%4.%5"/>
      <w:lvlJc w:val="left"/>
      <w:pPr>
        <w:ind w:left="9240" w:hanging="1080"/>
      </w:pPr>
      <w:rPr>
        <w:rFonts w:hint="default"/>
      </w:rPr>
    </w:lvl>
    <w:lvl w:ilvl="5">
      <w:start w:val="1"/>
      <w:numFmt w:val="decimal"/>
      <w:lvlText w:val="%1.%2.%3.%4.%5.%6"/>
      <w:lvlJc w:val="left"/>
      <w:pPr>
        <w:ind w:left="11640" w:hanging="1440"/>
      </w:pPr>
      <w:rPr>
        <w:rFonts w:hint="default"/>
      </w:rPr>
    </w:lvl>
    <w:lvl w:ilvl="6">
      <w:start w:val="1"/>
      <w:numFmt w:val="decimal"/>
      <w:lvlText w:val="%1.%2.%3.%4.%5.%6.%7"/>
      <w:lvlJc w:val="left"/>
      <w:pPr>
        <w:ind w:left="13680" w:hanging="1440"/>
      </w:pPr>
      <w:rPr>
        <w:rFonts w:hint="default"/>
      </w:rPr>
    </w:lvl>
    <w:lvl w:ilvl="7">
      <w:start w:val="1"/>
      <w:numFmt w:val="decimal"/>
      <w:lvlText w:val="%1.%2.%3.%4.%5.%6.%7.%8"/>
      <w:lvlJc w:val="left"/>
      <w:pPr>
        <w:ind w:left="16080" w:hanging="1800"/>
      </w:pPr>
      <w:rPr>
        <w:rFonts w:hint="default"/>
      </w:rPr>
    </w:lvl>
    <w:lvl w:ilvl="8">
      <w:start w:val="1"/>
      <w:numFmt w:val="decimal"/>
      <w:lvlText w:val="%1.%2.%3.%4.%5.%6.%7.%8.%9"/>
      <w:lvlJc w:val="left"/>
      <w:pPr>
        <w:ind w:left="18120" w:hanging="1800"/>
      </w:pPr>
      <w:rPr>
        <w:rFonts w:hint="default"/>
      </w:rPr>
    </w:lvl>
  </w:abstractNum>
  <w:abstractNum w:abstractNumId="14" w15:restartNumberingAfterBreak="0">
    <w:nsid w:val="0B0C0230"/>
    <w:multiLevelType w:val="hybridMultilevel"/>
    <w:tmpl w:val="2CE844B4"/>
    <w:lvl w:ilvl="0" w:tplc="D27C7DEC">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0B9869A2"/>
    <w:multiLevelType w:val="hybridMultilevel"/>
    <w:tmpl w:val="665A0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52556F6"/>
    <w:multiLevelType w:val="hybridMultilevel"/>
    <w:tmpl w:val="2A649B26"/>
    <w:lvl w:ilvl="0" w:tplc="7C0C3C00">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18CB6196"/>
    <w:multiLevelType w:val="multilevel"/>
    <w:tmpl w:val="20DC2380"/>
    <w:lvl w:ilvl="0">
      <w:start w:val="10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9311B51"/>
    <w:multiLevelType w:val="hybridMultilevel"/>
    <w:tmpl w:val="35A42EF6"/>
    <w:lvl w:ilvl="0" w:tplc="B950E0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C0A5DFB"/>
    <w:multiLevelType w:val="multilevel"/>
    <w:tmpl w:val="83DC2DD2"/>
    <w:lvl w:ilvl="0">
      <w:start w:val="116"/>
      <w:numFmt w:val="decimal"/>
      <w:lvlText w:val="%1"/>
      <w:lvlJc w:val="left"/>
      <w:pPr>
        <w:ind w:left="600" w:hanging="600"/>
      </w:pPr>
      <w:rPr>
        <w:rFonts w:hint="default"/>
      </w:rPr>
    </w:lvl>
    <w:lvl w:ilvl="1">
      <w:start w:val="1"/>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1" w15:restartNumberingAfterBreak="0">
    <w:nsid w:val="1EE8579E"/>
    <w:multiLevelType w:val="hybridMultilevel"/>
    <w:tmpl w:val="5656A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0F22AF9"/>
    <w:multiLevelType w:val="hybridMultilevel"/>
    <w:tmpl w:val="BF0A8E0A"/>
    <w:lvl w:ilvl="0" w:tplc="2416E0BA">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8A3D82"/>
    <w:multiLevelType w:val="singleLevel"/>
    <w:tmpl w:val="AC84BAFC"/>
    <w:lvl w:ilvl="0">
      <w:start w:val="1"/>
      <w:numFmt w:val="upperLetter"/>
      <w:lvlText w:val="(%1)"/>
      <w:lvlJc w:val="left"/>
      <w:pPr>
        <w:tabs>
          <w:tab w:val="num" w:pos="432"/>
        </w:tabs>
        <w:ind w:left="432" w:hanging="432"/>
      </w:pPr>
      <w:rPr>
        <w:rFonts w:hint="default"/>
        <w:u w:val="none"/>
      </w:rPr>
    </w:lvl>
  </w:abstractNum>
  <w:abstractNum w:abstractNumId="24" w15:restartNumberingAfterBreak="0">
    <w:nsid w:val="260A789F"/>
    <w:multiLevelType w:val="hybridMultilevel"/>
    <w:tmpl w:val="11765938"/>
    <w:lvl w:ilvl="0" w:tplc="FCE474FA">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28D52D83"/>
    <w:multiLevelType w:val="hybridMultilevel"/>
    <w:tmpl w:val="C4905900"/>
    <w:lvl w:ilvl="0" w:tplc="6B3AF508">
      <w:start w:val="8"/>
      <w:numFmt w:val="bullet"/>
      <w:lvlText w:val=""/>
      <w:lvlJc w:val="left"/>
      <w:pPr>
        <w:ind w:left="1800" w:hanging="360"/>
      </w:pPr>
      <w:rPr>
        <w:rFonts w:ascii="Symbol" w:eastAsia="Times New Roman" w:hAnsi="Symbo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35A65783"/>
    <w:multiLevelType w:val="hybridMultilevel"/>
    <w:tmpl w:val="DEC4B6EC"/>
    <w:lvl w:ilvl="0" w:tplc="FA1A4642">
      <w:numFmt w:val="bullet"/>
      <w:lvlText w:val=""/>
      <w:lvlJc w:val="left"/>
      <w:pPr>
        <w:ind w:left="2880" w:hanging="360"/>
      </w:pPr>
      <w:rPr>
        <w:rFonts w:ascii="Symbol" w:eastAsia="Calibri" w:hAnsi="Symbol" w:cs="Times New Roman"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27" w15:restartNumberingAfterBreak="0">
    <w:nsid w:val="41BD3C2A"/>
    <w:multiLevelType w:val="hybridMultilevel"/>
    <w:tmpl w:val="03728C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4327CC1"/>
    <w:multiLevelType w:val="hybridMultilevel"/>
    <w:tmpl w:val="AEAA41FE"/>
    <w:lvl w:ilvl="0" w:tplc="89B8FFB0">
      <w:start w:val="8"/>
      <w:numFmt w:val="bullet"/>
      <w:lvlText w:val=""/>
      <w:lvlJc w:val="left"/>
      <w:pPr>
        <w:ind w:left="6370" w:hanging="360"/>
      </w:pPr>
      <w:rPr>
        <w:rFonts w:ascii="Symbol" w:eastAsia="Times New Roman" w:hAnsi="Symbol" w:cs="Arial" w:hint="default"/>
      </w:rPr>
    </w:lvl>
    <w:lvl w:ilvl="1" w:tplc="08090003" w:tentative="1">
      <w:start w:val="1"/>
      <w:numFmt w:val="bullet"/>
      <w:lvlText w:val="o"/>
      <w:lvlJc w:val="left"/>
      <w:pPr>
        <w:ind w:left="7090" w:hanging="360"/>
      </w:pPr>
      <w:rPr>
        <w:rFonts w:ascii="Courier New" w:hAnsi="Courier New" w:cs="Courier New" w:hint="default"/>
      </w:rPr>
    </w:lvl>
    <w:lvl w:ilvl="2" w:tplc="08090005" w:tentative="1">
      <w:start w:val="1"/>
      <w:numFmt w:val="bullet"/>
      <w:lvlText w:val=""/>
      <w:lvlJc w:val="left"/>
      <w:pPr>
        <w:ind w:left="7810" w:hanging="360"/>
      </w:pPr>
      <w:rPr>
        <w:rFonts w:ascii="Wingdings" w:hAnsi="Wingdings" w:hint="default"/>
      </w:rPr>
    </w:lvl>
    <w:lvl w:ilvl="3" w:tplc="08090001" w:tentative="1">
      <w:start w:val="1"/>
      <w:numFmt w:val="bullet"/>
      <w:lvlText w:val=""/>
      <w:lvlJc w:val="left"/>
      <w:pPr>
        <w:ind w:left="8530" w:hanging="360"/>
      </w:pPr>
      <w:rPr>
        <w:rFonts w:ascii="Symbol" w:hAnsi="Symbol" w:hint="default"/>
      </w:rPr>
    </w:lvl>
    <w:lvl w:ilvl="4" w:tplc="08090003" w:tentative="1">
      <w:start w:val="1"/>
      <w:numFmt w:val="bullet"/>
      <w:lvlText w:val="o"/>
      <w:lvlJc w:val="left"/>
      <w:pPr>
        <w:ind w:left="9250" w:hanging="360"/>
      </w:pPr>
      <w:rPr>
        <w:rFonts w:ascii="Courier New" w:hAnsi="Courier New" w:cs="Courier New" w:hint="default"/>
      </w:rPr>
    </w:lvl>
    <w:lvl w:ilvl="5" w:tplc="08090005" w:tentative="1">
      <w:start w:val="1"/>
      <w:numFmt w:val="bullet"/>
      <w:lvlText w:val=""/>
      <w:lvlJc w:val="left"/>
      <w:pPr>
        <w:ind w:left="9970" w:hanging="360"/>
      </w:pPr>
      <w:rPr>
        <w:rFonts w:ascii="Wingdings" w:hAnsi="Wingdings" w:hint="default"/>
      </w:rPr>
    </w:lvl>
    <w:lvl w:ilvl="6" w:tplc="08090001" w:tentative="1">
      <w:start w:val="1"/>
      <w:numFmt w:val="bullet"/>
      <w:lvlText w:val=""/>
      <w:lvlJc w:val="left"/>
      <w:pPr>
        <w:ind w:left="10690" w:hanging="360"/>
      </w:pPr>
      <w:rPr>
        <w:rFonts w:ascii="Symbol" w:hAnsi="Symbol" w:hint="default"/>
      </w:rPr>
    </w:lvl>
    <w:lvl w:ilvl="7" w:tplc="08090003" w:tentative="1">
      <w:start w:val="1"/>
      <w:numFmt w:val="bullet"/>
      <w:lvlText w:val="o"/>
      <w:lvlJc w:val="left"/>
      <w:pPr>
        <w:ind w:left="11410" w:hanging="360"/>
      </w:pPr>
      <w:rPr>
        <w:rFonts w:ascii="Courier New" w:hAnsi="Courier New" w:cs="Courier New" w:hint="default"/>
      </w:rPr>
    </w:lvl>
    <w:lvl w:ilvl="8" w:tplc="08090005" w:tentative="1">
      <w:start w:val="1"/>
      <w:numFmt w:val="bullet"/>
      <w:lvlText w:val=""/>
      <w:lvlJc w:val="left"/>
      <w:pPr>
        <w:ind w:left="12130" w:hanging="360"/>
      </w:pPr>
      <w:rPr>
        <w:rFonts w:ascii="Wingdings" w:hAnsi="Wingdings" w:hint="default"/>
      </w:rPr>
    </w:lvl>
  </w:abstractNum>
  <w:abstractNum w:abstractNumId="29" w15:restartNumberingAfterBreak="0">
    <w:nsid w:val="467404EE"/>
    <w:multiLevelType w:val="hybridMultilevel"/>
    <w:tmpl w:val="E7C030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46BA0A11"/>
    <w:multiLevelType w:val="hybridMultilevel"/>
    <w:tmpl w:val="3168F310"/>
    <w:lvl w:ilvl="0" w:tplc="AB102DFA">
      <w:start w:val="2"/>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9429FF"/>
    <w:multiLevelType w:val="hybridMultilevel"/>
    <w:tmpl w:val="123AA024"/>
    <w:lvl w:ilvl="0" w:tplc="25D0EBFE">
      <w:start w:val="8"/>
      <w:numFmt w:val="bullet"/>
      <w:lvlText w:val=""/>
      <w:lvlJc w:val="left"/>
      <w:pPr>
        <w:ind w:left="2514" w:hanging="360"/>
      </w:pPr>
      <w:rPr>
        <w:rFonts w:ascii="Symbol" w:eastAsia="Times New Roman" w:hAnsi="Symbol" w:cs="Arial" w:hint="default"/>
      </w:rPr>
    </w:lvl>
    <w:lvl w:ilvl="1" w:tplc="08090003" w:tentative="1">
      <w:start w:val="1"/>
      <w:numFmt w:val="bullet"/>
      <w:lvlText w:val="o"/>
      <w:lvlJc w:val="left"/>
      <w:pPr>
        <w:ind w:left="3234" w:hanging="360"/>
      </w:pPr>
      <w:rPr>
        <w:rFonts w:ascii="Courier New" w:hAnsi="Courier New" w:cs="Courier New" w:hint="default"/>
      </w:rPr>
    </w:lvl>
    <w:lvl w:ilvl="2" w:tplc="08090005" w:tentative="1">
      <w:start w:val="1"/>
      <w:numFmt w:val="bullet"/>
      <w:lvlText w:val=""/>
      <w:lvlJc w:val="left"/>
      <w:pPr>
        <w:ind w:left="3954" w:hanging="360"/>
      </w:pPr>
      <w:rPr>
        <w:rFonts w:ascii="Wingdings" w:hAnsi="Wingdings" w:hint="default"/>
      </w:rPr>
    </w:lvl>
    <w:lvl w:ilvl="3" w:tplc="08090001" w:tentative="1">
      <w:start w:val="1"/>
      <w:numFmt w:val="bullet"/>
      <w:lvlText w:val=""/>
      <w:lvlJc w:val="left"/>
      <w:pPr>
        <w:ind w:left="4674" w:hanging="360"/>
      </w:pPr>
      <w:rPr>
        <w:rFonts w:ascii="Symbol" w:hAnsi="Symbol" w:hint="default"/>
      </w:rPr>
    </w:lvl>
    <w:lvl w:ilvl="4" w:tplc="08090003" w:tentative="1">
      <w:start w:val="1"/>
      <w:numFmt w:val="bullet"/>
      <w:lvlText w:val="o"/>
      <w:lvlJc w:val="left"/>
      <w:pPr>
        <w:ind w:left="5394" w:hanging="360"/>
      </w:pPr>
      <w:rPr>
        <w:rFonts w:ascii="Courier New" w:hAnsi="Courier New" w:cs="Courier New" w:hint="default"/>
      </w:rPr>
    </w:lvl>
    <w:lvl w:ilvl="5" w:tplc="08090005" w:tentative="1">
      <w:start w:val="1"/>
      <w:numFmt w:val="bullet"/>
      <w:lvlText w:val=""/>
      <w:lvlJc w:val="left"/>
      <w:pPr>
        <w:ind w:left="6114" w:hanging="360"/>
      </w:pPr>
      <w:rPr>
        <w:rFonts w:ascii="Wingdings" w:hAnsi="Wingdings" w:hint="default"/>
      </w:rPr>
    </w:lvl>
    <w:lvl w:ilvl="6" w:tplc="08090001" w:tentative="1">
      <w:start w:val="1"/>
      <w:numFmt w:val="bullet"/>
      <w:lvlText w:val=""/>
      <w:lvlJc w:val="left"/>
      <w:pPr>
        <w:ind w:left="6834" w:hanging="360"/>
      </w:pPr>
      <w:rPr>
        <w:rFonts w:ascii="Symbol" w:hAnsi="Symbol" w:hint="default"/>
      </w:rPr>
    </w:lvl>
    <w:lvl w:ilvl="7" w:tplc="08090003" w:tentative="1">
      <w:start w:val="1"/>
      <w:numFmt w:val="bullet"/>
      <w:lvlText w:val="o"/>
      <w:lvlJc w:val="left"/>
      <w:pPr>
        <w:ind w:left="7554" w:hanging="360"/>
      </w:pPr>
      <w:rPr>
        <w:rFonts w:ascii="Courier New" w:hAnsi="Courier New" w:cs="Courier New" w:hint="default"/>
      </w:rPr>
    </w:lvl>
    <w:lvl w:ilvl="8" w:tplc="08090005" w:tentative="1">
      <w:start w:val="1"/>
      <w:numFmt w:val="bullet"/>
      <w:lvlText w:val=""/>
      <w:lvlJc w:val="left"/>
      <w:pPr>
        <w:ind w:left="8274" w:hanging="360"/>
      </w:pPr>
      <w:rPr>
        <w:rFonts w:ascii="Wingdings" w:hAnsi="Wingdings" w:hint="default"/>
      </w:rPr>
    </w:lvl>
  </w:abstractNum>
  <w:abstractNum w:abstractNumId="32" w15:restartNumberingAfterBreak="0">
    <w:nsid w:val="49A91B94"/>
    <w:multiLevelType w:val="hybridMultilevel"/>
    <w:tmpl w:val="9EB61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9F1016"/>
    <w:multiLevelType w:val="hybridMultilevel"/>
    <w:tmpl w:val="BC103D8C"/>
    <w:lvl w:ilvl="0" w:tplc="E81E55E6">
      <w:start w:val="5"/>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4" w15:restartNumberingAfterBreak="0">
    <w:nsid w:val="4E5C6C7C"/>
    <w:multiLevelType w:val="hybridMultilevel"/>
    <w:tmpl w:val="FBB26492"/>
    <w:lvl w:ilvl="0" w:tplc="4EB600C6">
      <w:numFmt w:val="bullet"/>
      <w:lvlText w:val=""/>
      <w:lvlJc w:val="left"/>
      <w:pPr>
        <w:ind w:left="1800" w:hanging="360"/>
      </w:pPr>
      <w:rPr>
        <w:rFonts w:ascii="Symbol" w:eastAsia="Times New Roman" w:hAnsi="Symbo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4EAB435C"/>
    <w:multiLevelType w:val="hybridMultilevel"/>
    <w:tmpl w:val="C016AB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4FE01042"/>
    <w:multiLevelType w:val="hybridMultilevel"/>
    <w:tmpl w:val="2F8425AC"/>
    <w:lvl w:ilvl="0" w:tplc="F59ABFB6">
      <w:start w:val="1"/>
      <w:numFmt w:val="decimal"/>
      <w:lvlText w:val="%1."/>
      <w:lvlJc w:val="left"/>
      <w:pPr>
        <w:ind w:left="1102" w:hanging="360"/>
      </w:pPr>
      <w:rPr>
        <w:rFonts w:hint="default"/>
      </w:rPr>
    </w:lvl>
    <w:lvl w:ilvl="1" w:tplc="08090019">
      <w:start w:val="1"/>
      <w:numFmt w:val="lowerLetter"/>
      <w:lvlText w:val="%2."/>
      <w:lvlJc w:val="left"/>
      <w:pPr>
        <w:ind w:left="1822" w:hanging="360"/>
      </w:pPr>
    </w:lvl>
    <w:lvl w:ilvl="2" w:tplc="0809001B" w:tentative="1">
      <w:start w:val="1"/>
      <w:numFmt w:val="lowerRoman"/>
      <w:lvlText w:val="%3."/>
      <w:lvlJc w:val="right"/>
      <w:pPr>
        <w:ind w:left="2542" w:hanging="180"/>
      </w:pPr>
    </w:lvl>
    <w:lvl w:ilvl="3" w:tplc="0809000F" w:tentative="1">
      <w:start w:val="1"/>
      <w:numFmt w:val="decimal"/>
      <w:lvlText w:val="%4."/>
      <w:lvlJc w:val="left"/>
      <w:pPr>
        <w:ind w:left="3262" w:hanging="360"/>
      </w:pPr>
    </w:lvl>
    <w:lvl w:ilvl="4" w:tplc="08090019" w:tentative="1">
      <w:start w:val="1"/>
      <w:numFmt w:val="lowerLetter"/>
      <w:lvlText w:val="%5."/>
      <w:lvlJc w:val="left"/>
      <w:pPr>
        <w:ind w:left="3982" w:hanging="360"/>
      </w:pPr>
    </w:lvl>
    <w:lvl w:ilvl="5" w:tplc="0809001B" w:tentative="1">
      <w:start w:val="1"/>
      <w:numFmt w:val="lowerRoman"/>
      <w:lvlText w:val="%6."/>
      <w:lvlJc w:val="right"/>
      <w:pPr>
        <w:ind w:left="4702" w:hanging="180"/>
      </w:pPr>
    </w:lvl>
    <w:lvl w:ilvl="6" w:tplc="0809000F" w:tentative="1">
      <w:start w:val="1"/>
      <w:numFmt w:val="decimal"/>
      <w:lvlText w:val="%7."/>
      <w:lvlJc w:val="left"/>
      <w:pPr>
        <w:ind w:left="5422" w:hanging="360"/>
      </w:pPr>
    </w:lvl>
    <w:lvl w:ilvl="7" w:tplc="08090019" w:tentative="1">
      <w:start w:val="1"/>
      <w:numFmt w:val="lowerLetter"/>
      <w:lvlText w:val="%8."/>
      <w:lvlJc w:val="left"/>
      <w:pPr>
        <w:ind w:left="6142" w:hanging="360"/>
      </w:pPr>
    </w:lvl>
    <w:lvl w:ilvl="8" w:tplc="0809001B" w:tentative="1">
      <w:start w:val="1"/>
      <w:numFmt w:val="lowerRoman"/>
      <w:lvlText w:val="%9."/>
      <w:lvlJc w:val="right"/>
      <w:pPr>
        <w:ind w:left="6862" w:hanging="180"/>
      </w:pPr>
    </w:lvl>
  </w:abstractNum>
  <w:abstractNum w:abstractNumId="37" w15:restartNumberingAfterBreak="0">
    <w:nsid w:val="574779C1"/>
    <w:multiLevelType w:val="hybridMultilevel"/>
    <w:tmpl w:val="67AA5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623C98"/>
    <w:multiLevelType w:val="hybridMultilevel"/>
    <w:tmpl w:val="53901C24"/>
    <w:lvl w:ilvl="0" w:tplc="8CB4546E">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9" w15:restartNumberingAfterBreak="0">
    <w:nsid w:val="5D816367"/>
    <w:multiLevelType w:val="hybridMultilevel"/>
    <w:tmpl w:val="7FDA32CE"/>
    <w:lvl w:ilvl="0" w:tplc="07688AE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D914A79"/>
    <w:multiLevelType w:val="hybridMultilevel"/>
    <w:tmpl w:val="FB7C588C"/>
    <w:lvl w:ilvl="0" w:tplc="C388E0F0">
      <w:start w:val="5"/>
      <w:numFmt w:val="bullet"/>
      <w:lvlText w:val=""/>
      <w:lvlJc w:val="left"/>
      <w:pPr>
        <w:ind w:left="1080" w:hanging="360"/>
      </w:pPr>
      <w:rPr>
        <w:rFonts w:ascii="Symbol" w:eastAsia="Times New Roman"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60AE346E"/>
    <w:multiLevelType w:val="hybridMultilevel"/>
    <w:tmpl w:val="275EBEE4"/>
    <w:lvl w:ilvl="0" w:tplc="6B4816DA">
      <w:start w:val="1"/>
      <w:numFmt w:val="bullet"/>
      <w:lvlText w:val=""/>
      <w:lvlJc w:val="left"/>
      <w:pPr>
        <w:ind w:left="1065" w:hanging="360"/>
      </w:pPr>
      <w:rPr>
        <w:rFonts w:ascii="Symbol" w:eastAsia="Segoe UI Symbol" w:hAnsi="Symbol" w:cs="Segoe UI Symbol" w:hint="default"/>
      </w:rPr>
    </w:lvl>
    <w:lvl w:ilvl="1" w:tplc="08090003">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abstractNum w:abstractNumId="42" w15:restartNumberingAfterBreak="0">
    <w:nsid w:val="65DF6015"/>
    <w:multiLevelType w:val="hybridMultilevel"/>
    <w:tmpl w:val="02F4B38A"/>
    <w:lvl w:ilvl="0" w:tplc="0809000F">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3" w15:restartNumberingAfterBreak="0">
    <w:nsid w:val="68DE6570"/>
    <w:multiLevelType w:val="multilevel"/>
    <w:tmpl w:val="81BA5438"/>
    <w:lvl w:ilvl="0">
      <w:start w:val="140"/>
      <w:numFmt w:val="decimal"/>
      <w:lvlText w:val="%1"/>
      <w:lvlJc w:val="left"/>
      <w:pPr>
        <w:ind w:left="600" w:hanging="600"/>
      </w:pPr>
      <w:rPr>
        <w:rFonts w:hint="default"/>
      </w:rPr>
    </w:lvl>
    <w:lvl w:ilvl="1">
      <w:start w:val="1"/>
      <w:numFmt w:val="decimal"/>
      <w:lvlText w:val="%1.%2"/>
      <w:lvlJc w:val="left"/>
      <w:pPr>
        <w:ind w:left="2040" w:hanging="60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44" w15:restartNumberingAfterBreak="0">
    <w:nsid w:val="68F00BED"/>
    <w:multiLevelType w:val="hybridMultilevel"/>
    <w:tmpl w:val="8842ADB6"/>
    <w:lvl w:ilvl="0" w:tplc="7624E59E">
      <w:start w:val="19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CE36A9"/>
    <w:multiLevelType w:val="multilevel"/>
    <w:tmpl w:val="45B46B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15:restartNumberingAfterBreak="0">
    <w:nsid w:val="745A67B1"/>
    <w:multiLevelType w:val="hybridMultilevel"/>
    <w:tmpl w:val="D00E53A0"/>
    <w:lvl w:ilvl="0" w:tplc="69B23B8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7" w15:restartNumberingAfterBreak="0">
    <w:nsid w:val="747D4378"/>
    <w:multiLevelType w:val="hybridMultilevel"/>
    <w:tmpl w:val="9C5AB5DE"/>
    <w:lvl w:ilvl="0" w:tplc="94B68C44">
      <w:start w:val="5"/>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5855068"/>
    <w:multiLevelType w:val="hybridMultilevel"/>
    <w:tmpl w:val="F9B43214"/>
    <w:lvl w:ilvl="0" w:tplc="169CB6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AF43AC"/>
    <w:multiLevelType w:val="hybridMultilevel"/>
    <w:tmpl w:val="CD88668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0" w15:restartNumberingAfterBreak="0">
    <w:nsid w:val="7A6B39F1"/>
    <w:multiLevelType w:val="hybridMultilevel"/>
    <w:tmpl w:val="C70C947A"/>
    <w:lvl w:ilvl="0" w:tplc="6EA4F634">
      <w:numFmt w:val="bullet"/>
      <w:lvlText w:val=""/>
      <w:lvlJc w:val="left"/>
      <w:pPr>
        <w:ind w:left="1210" w:hanging="360"/>
      </w:pPr>
      <w:rPr>
        <w:rFonts w:ascii="Symbol" w:eastAsia="Times New Roman" w:hAnsi="Symbol" w:cs="Times New Roman"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num w:numId="1">
    <w:abstractNumId w:val="0"/>
  </w:num>
  <w:num w:numId="2">
    <w:abstractNumId w:val="1"/>
  </w:num>
  <w:num w:numId="3">
    <w:abstractNumId w:val="16"/>
  </w:num>
  <w:num w:numId="4">
    <w:abstractNumId w:val="28"/>
  </w:num>
  <w:num w:numId="5">
    <w:abstractNumId w:val="18"/>
  </w:num>
  <w:num w:numId="6">
    <w:abstractNumId w:val="20"/>
  </w:num>
  <w:num w:numId="7">
    <w:abstractNumId w:val="13"/>
  </w:num>
  <w:num w:numId="8">
    <w:abstractNumId w:val="40"/>
  </w:num>
  <w:num w:numId="9">
    <w:abstractNumId w:val="41"/>
  </w:num>
  <w:num w:numId="10">
    <w:abstractNumId w:val="30"/>
  </w:num>
  <w:num w:numId="11">
    <w:abstractNumId w:val="38"/>
  </w:num>
  <w:num w:numId="12">
    <w:abstractNumId w:val="37"/>
  </w:num>
  <w:num w:numId="13">
    <w:abstractNumId w:val="47"/>
  </w:num>
  <w:num w:numId="14">
    <w:abstractNumId w:val="43"/>
  </w:num>
  <w:num w:numId="15">
    <w:abstractNumId w:val="25"/>
  </w:num>
  <w:num w:numId="16">
    <w:abstractNumId w:val="22"/>
  </w:num>
  <w:num w:numId="17">
    <w:abstractNumId w:val="26"/>
  </w:num>
  <w:num w:numId="18">
    <w:abstractNumId w:val="36"/>
  </w:num>
  <w:num w:numId="19">
    <w:abstractNumId w:val="24"/>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num>
  <w:num w:numId="22">
    <w:abstractNumId w:val="23"/>
  </w:num>
  <w:num w:numId="23">
    <w:abstractNumId w:val="27"/>
  </w:num>
  <w:num w:numId="24">
    <w:abstractNumId w:val="39"/>
  </w:num>
  <w:num w:numId="25">
    <w:abstractNumId w:val="10"/>
  </w:num>
  <w:num w:numId="26">
    <w:abstractNumId w:val="33"/>
  </w:num>
  <w:num w:numId="27">
    <w:abstractNumId w:val="14"/>
  </w:num>
  <w:num w:numId="28">
    <w:abstractNumId w:val="21"/>
  </w:num>
  <w:num w:numId="29">
    <w:abstractNumId w:val="17"/>
  </w:num>
  <w:num w:numId="30">
    <w:abstractNumId w:val="34"/>
  </w:num>
  <w:num w:numId="31">
    <w:abstractNumId w:val="15"/>
  </w:num>
  <w:num w:numId="32">
    <w:abstractNumId w:val="31"/>
  </w:num>
  <w:num w:numId="33">
    <w:abstractNumId w:val="50"/>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11"/>
  </w:num>
  <w:num w:numId="37">
    <w:abstractNumId w:val="46"/>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19"/>
  </w:num>
  <w:num w:numId="41">
    <w:abstractNumId w:val="44"/>
  </w:num>
  <w:num w:numId="42">
    <w:abstractNumId w:val="12"/>
  </w:num>
  <w:num w:numId="43">
    <w:abstractNumId w:val="3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25"/>
    <w:rsid w:val="000039F1"/>
    <w:rsid w:val="00007540"/>
    <w:rsid w:val="0001236A"/>
    <w:rsid w:val="00013612"/>
    <w:rsid w:val="00013F61"/>
    <w:rsid w:val="00014001"/>
    <w:rsid w:val="000143AE"/>
    <w:rsid w:val="000158AC"/>
    <w:rsid w:val="00020992"/>
    <w:rsid w:val="00022C38"/>
    <w:rsid w:val="0002439F"/>
    <w:rsid w:val="000378EE"/>
    <w:rsid w:val="00037930"/>
    <w:rsid w:val="00041193"/>
    <w:rsid w:val="00041800"/>
    <w:rsid w:val="00045327"/>
    <w:rsid w:val="00045F29"/>
    <w:rsid w:val="00052A17"/>
    <w:rsid w:val="00053698"/>
    <w:rsid w:val="00054300"/>
    <w:rsid w:val="0005483B"/>
    <w:rsid w:val="000564E9"/>
    <w:rsid w:val="000567D0"/>
    <w:rsid w:val="00066917"/>
    <w:rsid w:val="00066E8F"/>
    <w:rsid w:val="00066FDE"/>
    <w:rsid w:val="00071037"/>
    <w:rsid w:val="00072484"/>
    <w:rsid w:val="00077BBE"/>
    <w:rsid w:val="00080C7A"/>
    <w:rsid w:val="00080D02"/>
    <w:rsid w:val="00082863"/>
    <w:rsid w:val="00082996"/>
    <w:rsid w:val="000836E2"/>
    <w:rsid w:val="0008674D"/>
    <w:rsid w:val="00087774"/>
    <w:rsid w:val="00093E23"/>
    <w:rsid w:val="000940A9"/>
    <w:rsid w:val="000947FC"/>
    <w:rsid w:val="00094F54"/>
    <w:rsid w:val="000A3962"/>
    <w:rsid w:val="000A4FEF"/>
    <w:rsid w:val="000A5047"/>
    <w:rsid w:val="000A5AD9"/>
    <w:rsid w:val="000A5F6B"/>
    <w:rsid w:val="000B0AA2"/>
    <w:rsid w:val="000B7051"/>
    <w:rsid w:val="000C1439"/>
    <w:rsid w:val="000C193E"/>
    <w:rsid w:val="000C219F"/>
    <w:rsid w:val="000C42D8"/>
    <w:rsid w:val="000C54BE"/>
    <w:rsid w:val="000D295E"/>
    <w:rsid w:val="000D31BD"/>
    <w:rsid w:val="000D32D2"/>
    <w:rsid w:val="000D39C1"/>
    <w:rsid w:val="000D49B7"/>
    <w:rsid w:val="000D4A1F"/>
    <w:rsid w:val="000D54B7"/>
    <w:rsid w:val="000D5998"/>
    <w:rsid w:val="000D62C4"/>
    <w:rsid w:val="000D670F"/>
    <w:rsid w:val="000D6A8F"/>
    <w:rsid w:val="000E4190"/>
    <w:rsid w:val="000E49AD"/>
    <w:rsid w:val="000E4C50"/>
    <w:rsid w:val="000E4CA7"/>
    <w:rsid w:val="000E5001"/>
    <w:rsid w:val="000E50C2"/>
    <w:rsid w:val="000E665A"/>
    <w:rsid w:val="000F1B08"/>
    <w:rsid w:val="000F662A"/>
    <w:rsid w:val="000F72BE"/>
    <w:rsid w:val="00100761"/>
    <w:rsid w:val="001016CA"/>
    <w:rsid w:val="001024EE"/>
    <w:rsid w:val="00103738"/>
    <w:rsid w:val="001051E7"/>
    <w:rsid w:val="00113FA3"/>
    <w:rsid w:val="00115A16"/>
    <w:rsid w:val="001162CF"/>
    <w:rsid w:val="00116B5A"/>
    <w:rsid w:val="001256C3"/>
    <w:rsid w:val="00127AD3"/>
    <w:rsid w:val="00131FA1"/>
    <w:rsid w:val="00135DE5"/>
    <w:rsid w:val="00140C05"/>
    <w:rsid w:val="00141B5D"/>
    <w:rsid w:val="00142289"/>
    <w:rsid w:val="00142B63"/>
    <w:rsid w:val="00146693"/>
    <w:rsid w:val="001476A9"/>
    <w:rsid w:val="001517CD"/>
    <w:rsid w:val="00151888"/>
    <w:rsid w:val="001533B8"/>
    <w:rsid w:val="001550C5"/>
    <w:rsid w:val="001565FA"/>
    <w:rsid w:val="00160D9C"/>
    <w:rsid w:val="0016238E"/>
    <w:rsid w:val="00162566"/>
    <w:rsid w:val="00162CF8"/>
    <w:rsid w:val="00163F8B"/>
    <w:rsid w:val="00165FE8"/>
    <w:rsid w:val="001670D2"/>
    <w:rsid w:val="00170056"/>
    <w:rsid w:val="001701CA"/>
    <w:rsid w:val="00170F40"/>
    <w:rsid w:val="0017161D"/>
    <w:rsid w:val="00171858"/>
    <w:rsid w:val="00181B14"/>
    <w:rsid w:val="00181FA2"/>
    <w:rsid w:val="001827F9"/>
    <w:rsid w:val="001851C1"/>
    <w:rsid w:val="00192154"/>
    <w:rsid w:val="0019580B"/>
    <w:rsid w:val="001958CB"/>
    <w:rsid w:val="00197BB0"/>
    <w:rsid w:val="001A18A6"/>
    <w:rsid w:val="001A1A50"/>
    <w:rsid w:val="001A1A76"/>
    <w:rsid w:val="001A1FA2"/>
    <w:rsid w:val="001A2DEC"/>
    <w:rsid w:val="001A561C"/>
    <w:rsid w:val="001A7274"/>
    <w:rsid w:val="001A7E72"/>
    <w:rsid w:val="001B2FD9"/>
    <w:rsid w:val="001B3C15"/>
    <w:rsid w:val="001B45C4"/>
    <w:rsid w:val="001B4BB3"/>
    <w:rsid w:val="001B794A"/>
    <w:rsid w:val="001C126D"/>
    <w:rsid w:val="001C2B6A"/>
    <w:rsid w:val="001C2CC5"/>
    <w:rsid w:val="001C46DF"/>
    <w:rsid w:val="001C6756"/>
    <w:rsid w:val="001C6B82"/>
    <w:rsid w:val="001D47A8"/>
    <w:rsid w:val="001D701F"/>
    <w:rsid w:val="001D73B3"/>
    <w:rsid w:val="001E001B"/>
    <w:rsid w:val="001E094D"/>
    <w:rsid w:val="001E0F1C"/>
    <w:rsid w:val="001E12AB"/>
    <w:rsid w:val="001E1413"/>
    <w:rsid w:val="001E1F74"/>
    <w:rsid w:val="001E1F95"/>
    <w:rsid w:val="001E218C"/>
    <w:rsid w:val="001E244B"/>
    <w:rsid w:val="001E26BF"/>
    <w:rsid w:val="001E7956"/>
    <w:rsid w:val="001F1D32"/>
    <w:rsid w:val="001F21FD"/>
    <w:rsid w:val="001F6C30"/>
    <w:rsid w:val="00202647"/>
    <w:rsid w:val="00203498"/>
    <w:rsid w:val="00203599"/>
    <w:rsid w:val="00211EB5"/>
    <w:rsid w:val="00214517"/>
    <w:rsid w:val="00223249"/>
    <w:rsid w:val="00223695"/>
    <w:rsid w:val="00223B5D"/>
    <w:rsid w:val="002247AA"/>
    <w:rsid w:val="00225535"/>
    <w:rsid w:val="00225EDD"/>
    <w:rsid w:val="00232C1F"/>
    <w:rsid w:val="00234038"/>
    <w:rsid w:val="00235171"/>
    <w:rsid w:val="00237F40"/>
    <w:rsid w:val="00242E56"/>
    <w:rsid w:val="00242F1D"/>
    <w:rsid w:val="00250C4C"/>
    <w:rsid w:val="002527C3"/>
    <w:rsid w:val="002546E7"/>
    <w:rsid w:val="00255DA8"/>
    <w:rsid w:val="00257381"/>
    <w:rsid w:val="00257B3D"/>
    <w:rsid w:val="002602B5"/>
    <w:rsid w:val="002621AD"/>
    <w:rsid w:val="00262EFF"/>
    <w:rsid w:val="00264CC9"/>
    <w:rsid w:val="0027075F"/>
    <w:rsid w:val="0027199A"/>
    <w:rsid w:val="00271D38"/>
    <w:rsid w:val="00271EB8"/>
    <w:rsid w:val="00272CF6"/>
    <w:rsid w:val="00274076"/>
    <w:rsid w:val="0027478E"/>
    <w:rsid w:val="00275CD0"/>
    <w:rsid w:val="002768FC"/>
    <w:rsid w:val="0028065F"/>
    <w:rsid w:val="00281092"/>
    <w:rsid w:val="00283C7C"/>
    <w:rsid w:val="00292D5D"/>
    <w:rsid w:val="002961BB"/>
    <w:rsid w:val="00296DCD"/>
    <w:rsid w:val="00296F03"/>
    <w:rsid w:val="002A3E37"/>
    <w:rsid w:val="002A4239"/>
    <w:rsid w:val="002A4EA8"/>
    <w:rsid w:val="002A6D69"/>
    <w:rsid w:val="002B2B49"/>
    <w:rsid w:val="002B32D4"/>
    <w:rsid w:val="002B5C04"/>
    <w:rsid w:val="002C274D"/>
    <w:rsid w:val="002C378A"/>
    <w:rsid w:val="002C41C7"/>
    <w:rsid w:val="002C718A"/>
    <w:rsid w:val="002D6B55"/>
    <w:rsid w:val="002D73DC"/>
    <w:rsid w:val="002D78D7"/>
    <w:rsid w:val="002E4809"/>
    <w:rsid w:val="002E4A08"/>
    <w:rsid w:val="002F46AE"/>
    <w:rsid w:val="002F6F7C"/>
    <w:rsid w:val="00301B65"/>
    <w:rsid w:val="00303394"/>
    <w:rsid w:val="00303B01"/>
    <w:rsid w:val="00306768"/>
    <w:rsid w:val="00306AC9"/>
    <w:rsid w:val="00310046"/>
    <w:rsid w:val="00320552"/>
    <w:rsid w:val="00320BAD"/>
    <w:rsid w:val="00323DC6"/>
    <w:rsid w:val="00323E20"/>
    <w:rsid w:val="00324B58"/>
    <w:rsid w:val="003308D5"/>
    <w:rsid w:val="00330AE5"/>
    <w:rsid w:val="00334C19"/>
    <w:rsid w:val="00335764"/>
    <w:rsid w:val="00336F1C"/>
    <w:rsid w:val="003439E2"/>
    <w:rsid w:val="00343F14"/>
    <w:rsid w:val="003465B6"/>
    <w:rsid w:val="00347599"/>
    <w:rsid w:val="00350823"/>
    <w:rsid w:val="00352D29"/>
    <w:rsid w:val="00354CEB"/>
    <w:rsid w:val="003563E0"/>
    <w:rsid w:val="00356E76"/>
    <w:rsid w:val="00357AA8"/>
    <w:rsid w:val="00361D1E"/>
    <w:rsid w:val="00366779"/>
    <w:rsid w:val="00367700"/>
    <w:rsid w:val="00367948"/>
    <w:rsid w:val="00374487"/>
    <w:rsid w:val="0038266C"/>
    <w:rsid w:val="003836BA"/>
    <w:rsid w:val="00384AA1"/>
    <w:rsid w:val="00384E2C"/>
    <w:rsid w:val="00393A90"/>
    <w:rsid w:val="003943AD"/>
    <w:rsid w:val="00394557"/>
    <w:rsid w:val="00396508"/>
    <w:rsid w:val="003A0938"/>
    <w:rsid w:val="003A2384"/>
    <w:rsid w:val="003A29FD"/>
    <w:rsid w:val="003A2B4C"/>
    <w:rsid w:val="003A31E9"/>
    <w:rsid w:val="003A3A73"/>
    <w:rsid w:val="003A4305"/>
    <w:rsid w:val="003A7CF9"/>
    <w:rsid w:val="003B3C98"/>
    <w:rsid w:val="003B3F69"/>
    <w:rsid w:val="003B6102"/>
    <w:rsid w:val="003C2328"/>
    <w:rsid w:val="003C3460"/>
    <w:rsid w:val="003C3ACB"/>
    <w:rsid w:val="003C3DB7"/>
    <w:rsid w:val="003C3EB3"/>
    <w:rsid w:val="003C5EB2"/>
    <w:rsid w:val="003C6330"/>
    <w:rsid w:val="003C725B"/>
    <w:rsid w:val="003D3056"/>
    <w:rsid w:val="003D66F4"/>
    <w:rsid w:val="003D757F"/>
    <w:rsid w:val="003E3B6C"/>
    <w:rsid w:val="003E3F2D"/>
    <w:rsid w:val="003E69FE"/>
    <w:rsid w:val="003F15B4"/>
    <w:rsid w:val="00401622"/>
    <w:rsid w:val="004017EC"/>
    <w:rsid w:val="00402132"/>
    <w:rsid w:val="00402EA7"/>
    <w:rsid w:val="00406E4E"/>
    <w:rsid w:val="0041104A"/>
    <w:rsid w:val="00412DB1"/>
    <w:rsid w:val="004245AB"/>
    <w:rsid w:val="00425084"/>
    <w:rsid w:val="004257A8"/>
    <w:rsid w:val="00427D79"/>
    <w:rsid w:val="004355A7"/>
    <w:rsid w:val="00440876"/>
    <w:rsid w:val="00441B37"/>
    <w:rsid w:val="0044254F"/>
    <w:rsid w:val="004472E0"/>
    <w:rsid w:val="004535D0"/>
    <w:rsid w:val="0045685D"/>
    <w:rsid w:val="00456A2D"/>
    <w:rsid w:val="00456CA9"/>
    <w:rsid w:val="004574C6"/>
    <w:rsid w:val="00460014"/>
    <w:rsid w:val="00460D41"/>
    <w:rsid w:val="00463DA5"/>
    <w:rsid w:val="004640E3"/>
    <w:rsid w:val="00464E45"/>
    <w:rsid w:val="00470B35"/>
    <w:rsid w:val="00472B51"/>
    <w:rsid w:val="004747EA"/>
    <w:rsid w:val="00474C70"/>
    <w:rsid w:val="004768B1"/>
    <w:rsid w:val="00476D04"/>
    <w:rsid w:val="00480D08"/>
    <w:rsid w:val="0048239B"/>
    <w:rsid w:val="00485888"/>
    <w:rsid w:val="0048618C"/>
    <w:rsid w:val="0048635E"/>
    <w:rsid w:val="00492E7B"/>
    <w:rsid w:val="004932E5"/>
    <w:rsid w:val="00493DBC"/>
    <w:rsid w:val="00495D0F"/>
    <w:rsid w:val="00495DA9"/>
    <w:rsid w:val="004A10E2"/>
    <w:rsid w:val="004A1EB7"/>
    <w:rsid w:val="004A2A70"/>
    <w:rsid w:val="004A4509"/>
    <w:rsid w:val="004A46C7"/>
    <w:rsid w:val="004B1192"/>
    <w:rsid w:val="004B1345"/>
    <w:rsid w:val="004B1772"/>
    <w:rsid w:val="004B348A"/>
    <w:rsid w:val="004B516C"/>
    <w:rsid w:val="004B6258"/>
    <w:rsid w:val="004C0D2F"/>
    <w:rsid w:val="004C150A"/>
    <w:rsid w:val="004C2BA4"/>
    <w:rsid w:val="004C2D81"/>
    <w:rsid w:val="004C2FAC"/>
    <w:rsid w:val="004C4024"/>
    <w:rsid w:val="004C7FF0"/>
    <w:rsid w:val="004D0ABF"/>
    <w:rsid w:val="004D56F0"/>
    <w:rsid w:val="004D641E"/>
    <w:rsid w:val="004D7863"/>
    <w:rsid w:val="004E1776"/>
    <w:rsid w:val="004E2090"/>
    <w:rsid w:val="004E543B"/>
    <w:rsid w:val="004F2D60"/>
    <w:rsid w:val="004F4944"/>
    <w:rsid w:val="004F4E5C"/>
    <w:rsid w:val="004F65EC"/>
    <w:rsid w:val="0050251B"/>
    <w:rsid w:val="00503B6C"/>
    <w:rsid w:val="005041BC"/>
    <w:rsid w:val="005056DB"/>
    <w:rsid w:val="0051476B"/>
    <w:rsid w:val="00520016"/>
    <w:rsid w:val="005203F7"/>
    <w:rsid w:val="005229E7"/>
    <w:rsid w:val="00523A97"/>
    <w:rsid w:val="005247D7"/>
    <w:rsid w:val="005252BD"/>
    <w:rsid w:val="005260EE"/>
    <w:rsid w:val="00526959"/>
    <w:rsid w:val="00526C85"/>
    <w:rsid w:val="00527416"/>
    <w:rsid w:val="00530A4F"/>
    <w:rsid w:val="00533EC3"/>
    <w:rsid w:val="00536910"/>
    <w:rsid w:val="005424B6"/>
    <w:rsid w:val="005430DF"/>
    <w:rsid w:val="005441D6"/>
    <w:rsid w:val="0054493F"/>
    <w:rsid w:val="00545EB9"/>
    <w:rsid w:val="00546D6B"/>
    <w:rsid w:val="0055255E"/>
    <w:rsid w:val="005578B5"/>
    <w:rsid w:val="00562461"/>
    <w:rsid w:val="00566284"/>
    <w:rsid w:val="0056750B"/>
    <w:rsid w:val="00567ED7"/>
    <w:rsid w:val="00570719"/>
    <w:rsid w:val="005758B4"/>
    <w:rsid w:val="00577171"/>
    <w:rsid w:val="00581AD4"/>
    <w:rsid w:val="00583169"/>
    <w:rsid w:val="00587EBC"/>
    <w:rsid w:val="005905AE"/>
    <w:rsid w:val="00591351"/>
    <w:rsid w:val="00591A80"/>
    <w:rsid w:val="00591FEC"/>
    <w:rsid w:val="00593C94"/>
    <w:rsid w:val="005949D7"/>
    <w:rsid w:val="005A1258"/>
    <w:rsid w:val="005A129B"/>
    <w:rsid w:val="005A1B1D"/>
    <w:rsid w:val="005A40B8"/>
    <w:rsid w:val="005A58A5"/>
    <w:rsid w:val="005A68F2"/>
    <w:rsid w:val="005B10FD"/>
    <w:rsid w:val="005B5234"/>
    <w:rsid w:val="005B5A1F"/>
    <w:rsid w:val="005B6947"/>
    <w:rsid w:val="005B7203"/>
    <w:rsid w:val="005C16AB"/>
    <w:rsid w:val="005C4F76"/>
    <w:rsid w:val="005C6A2C"/>
    <w:rsid w:val="005C74AF"/>
    <w:rsid w:val="005D23FA"/>
    <w:rsid w:val="005D5BB4"/>
    <w:rsid w:val="005D67E2"/>
    <w:rsid w:val="005D7BCC"/>
    <w:rsid w:val="005E2CA6"/>
    <w:rsid w:val="005E398C"/>
    <w:rsid w:val="005E4C02"/>
    <w:rsid w:val="005F075B"/>
    <w:rsid w:val="0060066F"/>
    <w:rsid w:val="00600B42"/>
    <w:rsid w:val="006010DA"/>
    <w:rsid w:val="00601EDD"/>
    <w:rsid w:val="00602DCF"/>
    <w:rsid w:val="006046F7"/>
    <w:rsid w:val="00607CE4"/>
    <w:rsid w:val="006105F3"/>
    <w:rsid w:val="00611971"/>
    <w:rsid w:val="0061243C"/>
    <w:rsid w:val="00613DED"/>
    <w:rsid w:val="00621A3A"/>
    <w:rsid w:val="006227AF"/>
    <w:rsid w:val="0062559B"/>
    <w:rsid w:val="006322A6"/>
    <w:rsid w:val="006334B9"/>
    <w:rsid w:val="00633766"/>
    <w:rsid w:val="00635177"/>
    <w:rsid w:val="00636D1D"/>
    <w:rsid w:val="00641275"/>
    <w:rsid w:val="00642C7F"/>
    <w:rsid w:val="006438AE"/>
    <w:rsid w:val="006528D7"/>
    <w:rsid w:val="00660047"/>
    <w:rsid w:val="006667CE"/>
    <w:rsid w:val="006673ED"/>
    <w:rsid w:val="00671660"/>
    <w:rsid w:val="00672F77"/>
    <w:rsid w:val="006732C5"/>
    <w:rsid w:val="0067599F"/>
    <w:rsid w:val="006764C5"/>
    <w:rsid w:val="00677AA5"/>
    <w:rsid w:val="00680224"/>
    <w:rsid w:val="00681587"/>
    <w:rsid w:val="0068251D"/>
    <w:rsid w:val="00684F5B"/>
    <w:rsid w:val="00685B16"/>
    <w:rsid w:val="00686A1B"/>
    <w:rsid w:val="00687478"/>
    <w:rsid w:val="00690314"/>
    <w:rsid w:val="00695A09"/>
    <w:rsid w:val="00697670"/>
    <w:rsid w:val="006A3615"/>
    <w:rsid w:val="006A3FBB"/>
    <w:rsid w:val="006B064D"/>
    <w:rsid w:val="006B0D04"/>
    <w:rsid w:val="006B1561"/>
    <w:rsid w:val="006C255A"/>
    <w:rsid w:val="006C404B"/>
    <w:rsid w:val="006C4A03"/>
    <w:rsid w:val="006C6754"/>
    <w:rsid w:val="006D017B"/>
    <w:rsid w:val="006D3914"/>
    <w:rsid w:val="006D4885"/>
    <w:rsid w:val="006D4DFE"/>
    <w:rsid w:val="006D5F1A"/>
    <w:rsid w:val="006D659C"/>
    <w:rsid w:val="006D7D59"/>
    <w:rsid w:val="006E37C1"/>
    <w:rsid w:val="006E4AA8"/>
    <w:rsid w:val="006E7511"/>
    <w:rsid w:val="006E7C0D"/>
    <w:rsid w:val="006F321A"/>
    <w:rsid w:val="006F7ACC"/>
    <w:rsid w:val="007014A4"/>
    <w:rsid w:val="0070195A"/>
    <w:rsid w:val="00705268"/>
    <w:rsid w:val="00706F46"/>
    <w:rsid w:val="00712F59"/>
    <w:rsid w:val="007131F0"/>
    <w:rsid w:val="00715469"/>
    <w:rsid w:val="00722DA7"/>
    <w:rsid w:val="00723098"/>
    <w:rsid w:val="00725576"/>
    <w:rsid w:val="00725DB0"/>
    <w:rsid w:val="007275E6"/>
    <w:rsid w:val="00727CDB"/>
    <w:rsid w:val="00730A95"/>
    <w:rsid w:val="00733671"/>
    <w:rsid w:val="007350FA"/>
    <w:rsid w:val="0073541D"/>
    <w:rsid w:val="007428F0"/>
    <w:rsid w:val="007430CD"/>
    <w:rsid w:val="00744574"/>
    <w:rsid w:val="00746BE9"/>
    <w:rsid w:val="007500F3"/>
    <w:rsid w:val="00751587"/>
    <w:rsid w:val="0075612C"/>
    <w:rsid w:val="007600B9"/>
    <w:rsid w:val="00766059"/>
    <w:rsid w:val="00766112"/>
    <w:rsid w:val="007674EA"/>
    <w:rsid w:val="00767DB5"/>
    <w:rsid w:val="00770735"/>
    <w:rsid w:val="007735D2"/>
    <w:rsid w:val="0077503C"/>
    <w:rsid w:val="007762AB"/>
    <w:rsid w:val="00777193"/>
    <w:rsid w:val="007775FB"/>
    <w:rsid w:val="00781191"/>
    <w:rsid w:val="00781992"/>
    <w:rsid w:val="007856FE"/>
    <w:rsid w:val="00787136"/>
    <w:rsid w:val="00787180"/>
    <w:rsid w:val="00790AA7"/>
    <w:rsid w:val="007950CF"/>
    <w:rsid w:val="0079539C"/>
    <w:rsid w:val="00796CE8"/>
    <w:rsid w:val="007A1799"/>
    <w:rsid w:val="007A2038"/>
    <w:rsid w:val="007A5532"/>
    <w:rsid w:val="007B0511"/>
    <w:rsid w:val="007B2287"/>
    <w:rsid w:val="007B7262"/>
    <w:rsid w:val="007C0189"/>
    <w:rsid w:val="007C15A9"/>
    <w:rsid w:val="007C306A"/>
    <w:rsid w:val="007D654B"/>
    <w:rsid w:val="007D6D99"/>
    <w:rsid w:val="007D6E4F"/>
    <w:rsid w:val="007D72E4"/>
    <w:rsid w:val="007D779E"/>
    <w:rsid w:val="007E12EB"/>
    <w:rsid w:val="007E5D7B"/>
    <w:rsid w:val="007F3F65"/>
    <w:rsid w:val="007F4A83"/>
    <w:rsid w:val="007F656E"/>
    <w:rsid w:val="007F6B53"/>
    <w:rsid w:val="007F71F0"/>
    <w:rsid w:val="007F7E91"/>
    <w:rsid w:val="00801D79"/>
    <w:rsid w:val="008026C5"/>
    <w:rsid w:val="008076DF"/>
    <w:rsid w:val="00807C10"/>
    <w:rsid w:val="008131F0"/>
    <w:rsid w:val="008142FE"/>
    <w:rsid w:val="00815F7C"/>
    <w:rsid w:val="00821945"/>
    <w:rsid w:val="00826FB6"/>
    <w:rsid w:val="008309D5"/>
    <w:rsid w:val="0083148C"/>
    <w:rsid w:val="00831F6C"/>
    <w:rsid w:val="00832460"/>
    <w:rsid w:val="00833DFC"/>
    <w:rsid w:val="00836CC8"/>
    <w:rsid w:val="00841424"/>
    <w:rsid w:val="00842967"/>
    <w:rsid w:val="0084330F"/>
    <w:rsid w:val="00843820"/>
    <w:rsid w:val="00844227"/>
    <w:rsid w:val="00850037"/>
    <w:rsid w:val="00850267"/>
    <w:rsid w:val="008535A4"/>
    <w:rsid w:val="008558EA"/>
    <w:rsid w:val="00860799"/>
    <w:rsid w:val="00862896"/>
    <w:rsid w:val="00864FF0"/>
    <w:rsid w:val="00866426"/>
    <w:rsid w:val="00867188"/>
    <w:rsid w:val="008725B8"/>
    <w:rsid w:val="00872C6A"/>
    <w:rsid w:val="008739DA"/>
    <w:rsid w:val="00873B87"/>
    <w:rsid w:val="00874AA3"/>
    <w:rsid w:val="00875974"/>
    <w:rsid w:val="00887C7E"/>
    <w:rsid w:val="00887F3C"/>
    <w:rsid w:val="008900EE"/>
    <w:rsid w:val="00890808"/>
    <w:rsid w:val="008914E4"/>
    <w:rsid w:val="00891A51"/>
    <w:rsid w:val="0089298E"/>
    <w:rsid w:val="00896472"/>
    <w:rsid w:val="008A0075"/>
    <w:rsid w:val="008A3001"/>
    <w:rsid w:val="008A542D"/>
    <w:rsid w:val="008A6B45"/>
    <w:rsid w:val="008B010A"/>
    <w:rsid w:val="008B0595"/>
    <w:rsid w:val="008B2635"/>
    <w:rsid w:val="008B433C"/>
    <w:rsid w:val="008B55C2"/>
    <w:rsid w:val="008B5884"/>
    <w:rsid w:val="008B6903"/>
    <w:rsid w:val="008C0F17"/>
    <w:rsid w:val="008C1C9B"/>
    <w:rsid w:val="008C2C1B"/>
    <w:rsid w:val="008C3636"/>
    <w:rsid w:val="008C7D84"/>
    <w:rsid w:val="008D144D"/>
    <w:rsid w:val="008D3BCA"/>
    <w:rsid w:val="008D505A"/>
    <w:rsid w:val="008D5A3C"/>
    <w:rsid w:val="008D74AF"/>
    <w:rsid w:val="008E04B4"/>
    <w:rsid w:val="008E10C2"/>
    <w:rsid w:val="008E3C67"/>
    <w:rsid w:val="008E485A"/>
    <w:rsid w:val="008E5384"/>
    <w:rsid w:val="008E684D"/>
    <w:rsid w:val="008E6BF0"/>
    <w:rsid w:val="008E7C65"/>
    <w:rsid w:val="008F003D"/>
    <w:rsid w:val="008F1F50"/>
    <w:rsid w:val="008F2C62"/>
    <w:rsid w:val="008F4C3D"/>
    <w:rsid w:val="008F5971"/>
    <w:rsid w:val="008F6DAE"/>
    <w:rsid w:val="008F78BF"/>
    <w:rsid w:val="009001D8"/>
    <w:rsid w:val="00904507"/>
    <w:rsid w:val="00910495"/>
    <w:rsid w:val="00914BDB"/>
    <w:rsid w:val="009171B7"/>
    <w:rsid w:val="009325A1"/>
    <w:rsid w:val="009359FD"/>
    <w:rsid w:val="00935C73"/>
    <w:rsid w:val="009379F9"/>
    <w:rsid w:val="009421B1"/>
    <w:rsid w:val="00945183"/>
    <w:rsid w:val="00946777"/>
    <w:rsid w:val="00950245"/>
    <w:rsid w:val="00951214"/>
    <w:rsid w:val="009520A9"/>
    <w:rsid w:val="00953110"/>
    <w:rsid w:val="00953CB0"/>
    <w:rsid w:val="00955193"/>
    <w:rsid w:val="0095520A"/>
    <w:rsid w:val="009632E6"/>
    <w:rsid w:val="009674DE"/>
    <w:rsid w:val="00967962"/>
    <w:rsid w:val="009701D6"/>
    <w:rsid w:val="009704CF"/>
    <w:rsid w:val="00973268"/>
    <w:rsid w:val="009762ED"/>
    <w:rsid w:val="00976F70"/>
    <w:rsid w:val="00977F68"/>
    <w:rsid w:val="00981C84"/>
    <w:rsid w:val="00982853"/>
    <w:rsid w:val="0098294C"/>
    <w:rsid w:val="0098309A"/>
    <w:rsid w:val="009844D7"/>
    <w:rsid w:val="00986CE3"/>
    <w:rsid w:val="00986E79"/>
    <w:rsid w:val="00993E37"/>
    <w:rsid w:val="009957EF"/>
    <w:rsid w:val="00995A86"/>
    <w:rsid w:val="00995F86"/>
    <w:rsid w:val="009969A3"/>
    <w:rsid w:val="009969C2"/>
    <w:rsid w:val="00996D8D"/>
    <w:rsid w:val="009977B3"/>
    <w:rsid w:val="009A14D8"/>
    <w:rsid w:val="009A2689"/>
    <w:rsid w:val="009A467F"/>
    <w:rsid w:val="009A528F"/>
    <w:rsid w:val="009A6846"/>
    <w:rsid w:val="009B0420"/>
    <w:rsid w:val="009B1993"/>
    <w:rsid w:val="009B2320"/>
    <w:rsid w:val="009B425A"/>
    <w:rsid w:val="009B49F0"/>
    <w:rsid w:val="009B5BD4"/>
    <w:rsid w:val="009B70A4"/>
    <w:rsid w:val="009C06B6"/>
    <w:rsid w:val="009C0FEC"/>
    <w:rsid w:val="009C3B7F"/>
    <w:rsid w:val="009C5C72"/>
    <w:rsid w:val="009C63E5"/>
    <w:rsid w:val="009C7870"/>
    <w:rsid w:val="009D2014"/>
    <w:rsid w:val="009E1646"/>
    <w:rsid w:val="009E16F4"/>
    <w:rsid w:val="009E2096"/>
    <w:rsid w:val="009E7614"/>
    <w:rsid w:val="009F0305"/>
    <w:rsid w:val="009F3692"/>
    <w:rsid w:val="009F38B1"/>
    <w:rsid w:val="009F471B"/>
    <w:rsid w:val="009F4E97"/>
    <w:rsid w:val="009F6DD8"/>
    <w:rsid w:val="00A01747"/>
    <w:rsid w:val="00A02A76"/>
    <w:rsid w:val="00A030C1"/>
    <w:rsid w:val="00A04DF4"/>
    <w:rsid w:val="00A053B4"/>
    <w:rsid w:val="00A05B49"/>
    <w:rsid w:val="00A06E46"/>
    <w:rsid w:val="00A10D3E"/>
    <w:rsid w:val="00A10F55"/>
    <w:rsid w:val="00A125AE"/>
    <w:rsid w:val="00A142C5"/>
    <w:rsid w:val="00A244AE"/>
    <w:rsid w:val="00A314BC"/>
    <w:rsid w:val="00A320D8"/>
    <w:rsid w:val="00A34297"/>
    <w:rsid w:val="00A363E9"/>
    <w:rsid w:val="00A4027D"/>
    <w:rsid w:val="00A40865"/>
    <w:rsid w:val="00A41EEB"/>
    <w:rsid w:val="00A43292"/>
    <w:rsid w:val="00A43791"/>
    <w:rsid w:val="00A53E25"/>
    <w:rsid w:val="00A53F6F"/>
    <w:rsid w:val="00A548E2"/>
    <w:rsid w:val="00A55CAB"/>
    <w:rsid w:val="00A564B4"/>
    <w:rsid w:val="00A56CA2"/>
    <w:rsid w:val="00A56E2C"/>
    <w:rsid w:val="00A61FD3"/>
    <w:rsid w:val="00A6578F"/>
    <w:rsid w:val="00A67BDF"/>
    <w:rsid w:val="00A710B8"/>
    <w:rsid w:val="00A71D82"/>
    <w:rsid w:val="00A71DE0"/>
    <w:rsid w:val="00A71FD4"/>
    <w:rsid w:val="00A72BE0"/>
    <w:rsid w:val="00A733FE"/>
    <w:rsid w:val="00A7348B"/>
    <w:rsid w:val="00A73F32"/>
    <w:rsid w:val="00A7574C"/>
    <w:rsid w:val="00A7603C"/>
    <w:rsid w:val="00A77DE6"/>
    <w:rsid w:val="00A82ECC"/>
    <w:rsid w:val="00A851A5"/>
    <w:rsid w:val="00A854B5"/>
    <w:rsid w:val="00A90FBE"/>
    <w:rsid w:val="00AA7928"/>
    <w:rsid w:val="00AB4B77"/>
    <w:rsid w:val="00AB4FF8"/>
    <w:rsid w:val="00AB712D"/>
    <w:rsid w:val="00AB716E"/>
    <w:rsid w:val="00AC177D"/>
    <w:rsid w:val="00AC27CE"/>
    <w:rsid w:val="00AC42B4"/>
    <w:rsid w:val="00AC47B5"/>
    <w:rsid w:val="00AC61B7"/>
    <w:rsid w:val="00AC638A"/>
    <w:rsid w:val="00AC7003"/>
    <w:rsid w:val="00AD0C25"/>
    <w:rsid w:val="00AD3139"/>
    <w:rsid w:val="00AD4520"/>
    <w:rsid w:val="00AD5993"/>
    <w:rsid w:val="00AD798F"/>
    <w:rsid w:val="00AD7F57"/>
    <w:rsid w:val="00AE0045"/>
    <w:rsid w:val="00AE3245"/>
    <w:rsid w:val="00AE3352"/>
    <w:rsid w:val="00AE4D59"/>
    <w:rsid w:val="00AE76F4"/>
    <w:rsid w:val="00AF095C"/>
    <w:rsid w:val="00AF287E"/>
    <w:rsid w:val="00AF623E"/>
    <w:rsid w:val="00AF7999"/>
    <w:rsid w:val="00B008EF"/>
    <w:rsid w:val="00B0424F"/>
    <w:rsid w:val="00B06840"/>
    <w:rsid w:val="00B12C23"/>
    <w:rsid w:val="00B13722"/>
    <w:rsid w:val="00B15FCD"/>
    <w:rsid w:val="00B205C8"/>
    <w:rsid w:val="00B23B5A"/>
    <w:rsid w:val="00B24161"/>
    <w:rsid w:val="00B24529"/>
    <w:rsid w:val="00B26680"/>
    <w:rsid w:val="00B305BE"/>
    <w:rsid w:val="00B30E82"/>
    <w:rsid w:val="00B335BB"/>
    <w:rsid w:val="00B33E27"/>
    <w:rsid w:val="00B3455C"/>
    <w:rsid w:val="00B3531C"/>
    <w:rsid w:val="00B4227A"/>
    <w:rsid w:val="00B50B54"/>
    <w:rsid w:val="00B51F36"/>
    <w:rsid w:val="00B52999"/>
    <w:rsid w:val="00B52F07"/>
    <w:rsid w:val="00B54E60"/>
    <w:rsid w:val="00B5793C"/>
    <w:rsid w:val="00B612B1"/>
    <w:rsid w:val="00B620B1"/>
    <w:rsid w:val="00B621AE"/>
    <w:rsid w:val="00B67376"/>
    <w:rsid w:val="00B70637"/>
    <w:rsid w:val="00B72708"/>
    <w:rsid w:val="00B74ACF"/>
    <w:rsid w:val="00B7511F"/>
    <w:rsid w:val="00B75DAB"/>
    <w:rsid w:val="00B80841"/>
    <w:rsid w:val="00B81B1A"/>
    <w:rsid w:val="00B844E3"/>
    <w:rsid w:val="00B86DC7"/>
    <w:rsid w:val="00B942ED"/>
    <w:rsid w:val="00B959EB"/>
    <w:rsid w:val="00B96B71"/>
    <w:rsid w:val="00B975F5"/>
    <w:rsid w:val="00B978EF"/>
    <w:rsid w:val="00BA0413"/>
    <w:rsid w:val="00BA0CD5"/>
    <w:rsid w:val="00BA1AB8"/>
    <w:rsid w:val="00BA1D33"/>
    <w:rsid w:val="00BA4884"/>
    <w:rsid w:val="00BA68B3"/>
    <w:rsid w:val="00BA7212"/>
    <w:rsid w:val="00BA7C3C"/>
    <w:rsid w:val="00BB0C4C"/>
    <w:rsid w:val="00BB3108"/>
    <w:rsid w:val="00BB53AA"/>
    <w:rsid w:val="00BB5B4F"/>
    <w:rsid w:val="00BC2963"/>
    <w:rsid w:val="00BC2EE9"/>
    <w:rsid w:val="00BC3685"/>
    <w:rsid w:val="00BC64A9"/>
    <w:rsid w:val="00BC695A"/>
    <w:rsid w:val="00BD536C"/>
    <w:rsid w:val="00BD6E91"/>
    <w:rsid w:val="00BE0F6B"/>
    <w:rsid w:val="00BE2465"/>
    <w:rsid w:val="00BE270F"/>
    <w:rsid w:val="00BE27F1"/>
    <w:rsid w:val="00BE2AA2"/>
    <w:rsid w:val="00BF02CC"/>
    <w:rsid w:val="00BF0C3D"/>
    <w:rsid w:val="00BF0E6D"/>
    <w:rsid w:val="00BF2435"/>
    <w:rsid w:val="00BF32B0"/>
    <w:rsid w:val="00BF3D90"/>
    <w:rsid w:val="00C014B2"/>
    <w:rsid w:val="00C02210"/>
    <w:rsid w:val="00C023D9"/>
    <w:rsid w:val="00C05B61"/>
    <w:rsid w:val="00C0607F"/>
    <w:rsid w:val="00C13F40"/>
    <w:rsid w:val="00C14504"/>
    <w:rsid w:val="00C15C08"/>
    <w:rsid w:val="00C16E30"/>
    <w:rsid w:val="00C20446"/>
    <w:rsid w:val="00C21F84"/>
    <w:rsid w:val="00C22BEB"/>
    <w:rsid w:val="00C252F8"/>
    <w:rsid w:val="00C25742"/>
    <w:rsid w:val="00C25E57"/>
    <w:rsid w:val="00C2706E"/>
    <w:rsid w:val="00C377B0"/>
    <w:rsid w:val="00C404DE"/>
    <w:rsid w:val="00C431CC"/>
    <w:rsid w:val="00C433F5"/>
    <w:rsid w:val="00C4373E"/>
    <w:rsid w:val="00C438E0"/>
    <w:rsid w:val="00C44865"/>
    <w:rsid w:val="00C508A4"/>
    <w:rsid w:val="00C511B1"/>
    <w:rsid w:val="00C51972"/>
    <w:rsid w:val="00C60068"/>
    <w:rsid w:val="00C62237"/>
    <w:rsid w:val="00C63E3E"/>
    <w:rsid w:val="00C70156"/>
    <w:rsid w:val="00C709BD"/>
    <w:rsid w:val="00C7445B"/>
    <w:rsid w:val="00C8228C"/>
    <w:rsid w:val="00C8717D"/>
    <w:rsid w:val="00C9037A"/>
    <w:rsid w:val="00C9102D"/>
    <w:rsid w:val="00C915E0"/>
    <w:rsid w:val="00C926C6"/>
    <w:rsid w:val="00C93B47"/>
    <w:rsid w:val="00CA0B3D"/>
    <w:rsid w:val="00CA257C"/>
    <w:rsid w:val="00CB09D6"/>
    <w:rsid w:val="00CB09E3"/>
    <w:rsid w:val="00CB09E4"/>
    <w:rsid w:val="00CB28F7"/>
    <w:rsid w:val="00CB3352"/>
    <w:rsid w:val="00CB7133"/>
    <w:rsid w:val="00CC1F45"/>
    <w:rsid w:val="00CC2443"/>
    <w:rsid w:val="00CC4738"/>
    <w:rsid w:val="00CC751A"/>
    <w:rsid w:val="00CD0941"/>
    <w:rsid w:val="00CD0FE5"/>
    <w:rsid w:val="00CD220B"/>
    <w:rsid w:val="00CD4ACC"/>
    <w:rsid w:val="00CD6D55"/>
    <w:rsid w:val="00CD714B"/>
    <w:rsid w:val="00CE09EA"/>
    <w:rsid w:val="00CE2564"/>
    <w:rsid w:val="00CE2C46"/>
    <w:rsid w:val="00CE3216"/>
    <w:rsid w:val="00CE3969"/>
    <w:rsid w:val="00CE480F"/>
    <w:rsid w:val="00CE70DE"/>
    <w:rsid w:val="00CE7A02"/>
    <w:rsid w:val="00CE7A23"/>
    <w:rsid w:val="00CF0AA6"/>
    <w:rsid w:val="00CF2EFE"/>
    <w:rsid w:val="00D00A3E"/>
    <w:rsid w:val="00D03AFB"/>
    <w:rsid w:val="00D042C8"/>
    <w:rsid w:val="00D0449E"/>
    <w:rsid w:val="00D12143"/>
    <w:rsid w:val="00D12AA4"/>
    <w:rsid w:val="00D13598"/>
    <w:rsid w:val="00D1387E"/>
    <w:rsid w:val="00D153C3"/>
    <w:rsid w:val="00D2198B"/>
    <w:rsid w:val="00D3022D"/>
    <w:rsid w:val="00D31208"/>
    <w:rsid w:val="00D322DA"/>
    <w:rsid w:val="00D35C05"/>
    <w:rsid w:val="00D365E6"/>
    <w:rsid w:val="00D45995"/>
    <w:rsid w:val="00D46664"/>
    <w:rsid w:val="00D46D83"/>
    <w:rsid w:val="00D46EAC"/>
    <w:rsid w:val="00D47F0C"/>
    <w:rsid w:val="00D50E2B"/>
    <w:rsid w:val="00D510F2"/>
    <w:rsid w:val="00D52B8D"/>
    <w:rsid w:val="00D52D7E"/>
    <w:rsid w:val="00D54864"/>
    <w:rsid w:val="00D56583"/>
    <w:rsid w:val="00D56BB9"/>
    <w:rsid w:val="00D60199"/>
    <w:rsid w:val="00D607AA"/>
    <w:rsid w:val="00D6497A"/>
    <w:rsid w:val="00D649D7"/>
    <w:rsid w:val="00D6542E"/>
    <w:rsid w:val="00D654A1"/>
    <w:rsid w:val="00D66107"/>
    <w:rsid w:val="00D67148"/>
    <w:rsid w:val="00D67B36"/>
    <w:rsid w:val="00D7132B"/>
    <w:rsid w:val="00D74A3D"/>
    <w:rsid w:val="00D76EA5"/>
    <w:rsid w:val="00D83044"/>
    <w:rsid w:val="00D85235"/>
    <w:rsid w:val="00D85587"/>
    <w:rsid w:val="00D86965"/>
    <w:rsid w:val="00D9013A"/>
    <w:rsid w:val="00D93155"/>
    <w:rsid w:val="00D93C5A"/>
    <w:rsid w:val="00D950D8"/>
    <w:rsid w:val="00D96081"/>
    <w:rsid w:val="00D96A3F"/>
    <w:rsid w:val="00DA0B58"/>
    <w:rsid w:val="00DA187D"/>
    <w:rsid w:val="00DA324E"/>
    <w:rsid w:val="00DB01C8"/>
    <w:rsid w:val="00DB07EA"/>
    <w:rsid w:val="00DB285D"/>
    <w:rsid w:val="00DB28C2"/>
    <w:rsid w:val="00DB71C9"/>
    <w:rsid w:val="00DC0243"/>
    <w:rsid w:val="00DC4094"/>
    <w:rsid w:val="00DD0EC8"/>
    <w:rsid w:val="00DD2C09"/>
    <w:rsid w:val="00DD5359"/>
    <w:rsid w:val="00DE2AEA"/>
    <w:rsid w:val="00DE4F25"/>
    <w:rsid w:val="00DF12FB"/>
    <w:rsid w:val="00DF2A72"/>
    <w:rsid w:val="00DF346E"/>
    <w:rsid w:val="00DF58A6"/>
    <w:rsid w:val="00E036B3"/>
    <w:rsid w:val="00E11879"/>
    <w:rsid w:val="00E14BEE"/>
    <w:rsid w:val="00E21D87"/>
    <w:rsid w:val="00E261C5"/>
    <w:rsid w:val="00E34669"/>
    <w:rsid w:val="00E36150"/>
    <w:rsid w:val="00E37B00"/>
    <w:rsid w:val="00E37BB8"/>
    <w:rsid w:val="00E401D0"/>
    <w:rsid w:val="00E41524"/>
    <w:rsid w:val="00E41904"/>
    <w:rsid w:val="00E43953"/>
    <w:rsid w:val="00E5018F"/>
    <w:rsid w:val="00E544FD"/>
    <w:rsid w:val="00E60AF5"/>
    <w:rsid w:val="00E61ADD"/>
    <w:rsid w:val="00E639DA"/>
    <w:rsid w:val="00E66BFF"/>
    <w:rsid w:val="00E6728A"/>
    <w:rsid w:val="00E71B17"/>
    <w:rsid w:val="00E71CD4"/>
    <w:rsid w:val="00E7302B"/>
    <w:rsid w:val="00E75460"/>
    <w:rsid w:val="00E75B1E"/>
    <w:rsid w:val="00E77C04"/>
    <w:rsid w:val="00E80B3C"/>
    <w:rsid w:val="00E83BD4"/>
    <w:rsid w:val="00E84161"/>
    <w:rsid w:val="00E84391"/>
    <w:rsid w:val="00E84841"/>
    <w:rsid w:val="00E84EC0"/>
    <w:rsid w:val="00E86418"/>
    <w:rsid w:val="00E958A8"/>
    <w:rsid w:val="00EA15CD"/>
    <w:rsid w:val="00EA657D"/>
    <w:rsid w:val="00EA68E8"/>
    <w:rsid w:val="00EB371D"/>
    <w:rsid w:val="00EB6C7E"/>
    <w:rsid w:val="00EB7FB2"/>
    <w:rsid w:val="00EC110A"/>
    <w:rsid w:val="00EC42C4"/>
    <w:rsid w:val="00EC62F6"/>
    <w:rsid w:val="00ED0A36"/>
    <w:rsid w:val="00EE17CB"/>
    <w:rsid w:val="00EE50FD"/>
    <w:rsid w:val="00EF0B1A"/>
    <w:rsid w:val="00F00B25"/>
    <w:rsid w:val="00F0301A"/>
    <w:rsid w:val="00F048EC"/>
    <w:rsid w:val="00F057D3"/>
    <w:rsid w:val="00F07725"/>
    <w:rsid w:val="00F119A0"/>
    <w:rsid w:val="00F1425F"/>
    <w:rsid w:val="00F157AB"/>
    <w:rsid w:val="00F15995"/>
    <w:rsid w:val="00F16D99"/>
    <w:rsid w:val="00F20724"/>
    <w:rsid w:val="00F22E4A"/>
    <w:rsid w:val="00F244D3"/>
    <w:rsid w:val="00F26BB2"/>
    <w:rsid w:val="00F27963"/>
    <w:rsid w:val="00F303E6"/>
    <w:rsid w:val="00F30991"/>
    <w:rsid w:val="00F3101C"/>
    <w:rsid w:val="00F32275"/>
    <w:rsid w:val="00F432B9"/>
    <w:rsid w:val="00F44A8B"/>
    <w:rsid w:val="00F4511F"/>
    <w:rsid w:val="00F45386"/>
    <w:rsid w:val="00F46D94"/>
    <w:rsid w:val="00F47F73"/>
    <w:rsid w:val="00F54A50"/>
    <w:rsid w:val="00F5600A"/>
    <w:rsid w:val="00F560B7"/>
    <w:rsid w:val="00F623CD"/>
    <w:rsid w:val="00F62A01"/>
    <w:rsid w:val="00F63E7C"/>
    <w:rsid w:val="00F6473B"/>
    <w:rsid w:val="00F65AC3"/>
    <w:rsid w:val="00F66CDB"/>
    <w:rsid w:val="00F70275"/>
    <w:rsid w:val="00F71283"/>
    <w:rsid w:val="00F72949"/>
    <w:rsid w:val="00F73753"/>
    <w:rsid w:val="00F73E8B"/>
    <w:rsid w:val="00F74C3E"/>
    <w:rsid w:val="00F815BD"/>
    <w:rsid w:val="00F817BB"/>
    <w:rsid w:val="00F83E8F"/>
    <w:rsid w:val="00F857B8"/>
    <w:rsid w:val="00F86E7E"/>
    <w:rsid w:val="00F90F06"/>
    <w:rsid w:val="00F948A9"/>
    <w:rsid w:val="00F954B1"/>
    <w:rsid w:val="00F96A8A"/>
    <w:rsid w:val="00F96B85"/>
    <w:rsid w:val="00F97D99"/>
    <w:rsid w:val="00FB290E"/>
    <w:rsid w:val="00FB3CEC"/>
    <w:rsid w:val="00FB74D1"/>
    <w:rsid w:val="00FC0C88"/>
    <w:rsid w:val="00FC0E0C"/>
    <w:rsid w:val="00FC1932"/>
    <w:rsid w:val="00FC3F21"/>
    <w:rsid w:val="00FC40A1"/>
    <w:rsid w:val="00FC5469"/>
    <w:rsid w:val="00FC5D8D"/>
    <w:rsid w:val="00FD1E75"/>
    <w:rsid w:val="00FD342E"/>
    <w:rsid w:val="00FD7883"/>
    <w:rsid w:val="00FE10B3"/>
    <w:rsid w:val="00FE123D"/>
    <w:rsid w:val="00FE2E8E"/>
    <w:rsid w:val="00FE4222"/>
    <w:rsid w:val="00FE48FE"/>
    <w:rsid w:val="00FE5D92"/>
    <w:rsid w:val="00FE6158"/>
    <w:rsid w:val="00FE6295"/>
    <w:rsid w:val="00FE6660"/>
    <w:rsid w:val="00FE783C"/>
    <w:rsid w:val="00FF01DD"/>
    <w:rsid w:val="00FF3BA5"/>
    <w:rsid w:val="00FF43B3"/>
    <w:rsid w:val="00FF48BC"/>
    <w:rsid w:val="00FF54EB"/>
    <w:rsid w:val="00FF69D7"/>
    <w:rsid w:val="00FF7108"/>
    <w:rsid w:val="6CCD4DA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7C96872"/>
  <w15:chartTrackingRefBased/>
  <w15:docId w15:val="{2ED2CAB1-8044-4D04-8C3B-0524FDD5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lang w:eastAsia="ar-SA"/>
    </w:rPr>
  </w:style>
  <w:style w:type="paragraph" w:styleId="Heading1">
    <w:name w:val="heading 1"/>
    <w:basedOn w:val="Normal"/>
    <w:next w:val="Normal"/>
    <w:qFormat/>
    <w:pPr>
      <w:keepNext/>
      <w:ind w:left="709"/>
      <w:outlineLvl w:val="0"/>
    </w:pPr>
    <w:rPr>
      <w:b/>
      <w:u w:val="single"/>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numPr>
        <w:ilvl w:val="2"/>
        <w:numId w:val="1"/>
      </w:numPr>
      <w:ind w:left="709" w:hanging="709"/>
      <w:outlineLvl w:val="2"/>
    </w:pPr>
    <w:rPr>
      <w:u w:val="single"/>
    </w:rPr>
  </w:style>
  <w:style w:type="paragraph" w:styleId="Heading4">
    <w:name w:val="heading 4"/>
    <w:basedOn w:val="Normal"/>
    <w:next w:val="Normal"/>
    <w:link w:val="Heading4Char"/>
    <w:uiPriority w:val="9"/>
    <w:semiHidden/>
    <w:unhideWhenUsed/>
    <w:qFormat/>
    <w:rsid w:val="00F432B9"/>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eastAsia="Times New Roman" w:hAnsi="Symbo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6z0">
    <w:name w:val="WW8Num6z0"/>
    <w:rPr>
      <w:rFonts w:ascii="Symbol" w:eastAsia="Times New Roman" w:hAnsi="Symbo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11z0">
    <w:name w:val="WW8Num11z0"/>
    <w:rPr>
      <w:b/>
      <w:i w:val="0"/>
    </w:rPr>
  </w:style>
  <w:style w:type="character" w:customStyle="1" w:styleId="WW8Num11z1">
    <w:name w:val="WW8Num11z1"/>
    <w:rPr>
      <w:b w:val="0"/>
      <w:i w:val="0"/>
    </w:rPr>
  </w:style>
  <w:style w:type="character" w:customStyle="1" w:styleId="WW8Num12z0">
    <w:name w:val="WW8Num12z0"/>
    <w:rPr>
      <w:rFonts w:ascii="Symbol" w:eastAsia="Times New Roman" w:hAnsi="Symbol"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3z0">
    <w:name w:val="WW8Num13z0"/>
    <w:rPr>
      <w:u w:val="none"/>
    </w:rPr>
  </w:style>
  <w:style w:type="character" w:customStyle="1" w:styleId="WW8Num14z0">
    <w:name w:val="WW8Num14z0"/>
    <w:rPr>
      <w:rFonts w:ascii="Symbol" w:eastAsia="Times New Roman" w:hAnsi="Symbol"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9z1">
    <w:name w:val="WW8Num19z1"/>
    <w:rPr>
      <w:b w:val="0"/>
    </w:rPr>
  </w:style>
  <w:style w:type="character" w:customStyle="1" w:styleId="WW8Num23z0">
    <w:name w:val="WW8Num23z0"/>
    <w:rPr>
      <w:rFonts w:ascii="Symbol" w:eastAsia="Times New Roman" w:hAnsi="Symbol" w:cs="Aria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3z3">
    <w:name w:val="WW8Num23z3"/>
    <w:rPr>
      <w:rFonts w:ascii="Symbol" w:hAnsi="Symbol"/>
    </w:rPr>
  </w:style>
  <w:style w:type="character" w:customStyle="1" w:styleId="WW8Num27z0">
    <w:name w:val="WW8Num27z0"/>
    <w:rPr>
      <w:rFonts w:ascii="Symbol" w:eastAsia="Times New Roman" w:hAnsi="Symbol" w:cs="Times New Roman"/>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rPr>
  </w:style>
  <w:style w:type="character" w:customStyle="1" w:styleId="WW8Num27z3">
    <w:name w:val="WW8Num27z3"/>
    <w:rPr>
      <w:rFonts w:ascii="Symbol" w:hAnsi="Symbol"/>
    </w:rPr>
  </w:style>
  <w:style w:type="character" w:customStyle="1" w:styleId="WW8Num28z0">
    <w:name w:val="WW8Num28z0"/>
    <w:rPr>
      <w:rFonts w:cs="Times New Roman"/>
    </w:rPr>
  </w:style>
  <w:style w:type="character" w:customStyle="1" w:styleId="WW8Num29z0">
    <w:name w:val="WW8Num29z0"/>
    <w:rPr>
      <w:rFonts w:ascii="Symbol" w:hAnsi="Symbol"/>
      <w:sz w:val="20"/>
    </w:rPr>
  </w:style>
  <w:style w:type="character" w:customStyle="1" w:styleId="WW8Num32z0">
    <w:name w:val="WW8Num32z0"/>
    <w:rPr>
      <w:rFonts w:ascii="Symbol" w:eastAsia="Times New Roman" w:hAnsi="Symbol" w:cs="Aria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2z3">
    <w:name w:val="WW8Num32z3"/>
    <w:rPr>
      <w:rFonts w:ascii="Symbol" w:hAnsi="Symbol"/>
    </w:rPr>
  </w:style>
  <w:style w:type="character" w:customStyle="1" w:styleId="WW8Num33z0">
    <w:name w:val="WW8Num33z0"/>
    <w:rPr>
      <w:rFonts w:ascii="Symbol" w:eastAsia="Times New Roman" w:hAnsi="Symbol"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4z0">
    <w:name w:val="WW8Num34z0"/>
    <w:rPr>
      <w:rFonts w:ascii="Symbol" w:hAnsi="Symbol"/>
    </w:rPr>
  </w:style>
  <w:style w:type="character" w:customStyle="1" w:styleId="WW8Num35z0">
    <w:name w:val="WW8Num35z0"/>
    <w:rPr>
      <w:rFonts w:ascii="Symbol" w:hAnsi="Symbol"/>
      <w:sz w:val="20"/>
    </w:rPr>
  </w:style>
  <w:style w:type="character" w:customStyle="1" w:styleId="WW8Num38z0">
    <w:name w:val="WW8Num38z0"/>
    <w:rPr>
      <w:rFonts w:ascii="Symbol" w:eastAsia="Times New Roman" w:hAnsi="Symbol" w:cs="Aria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8z3">
    <w:name w:val="WW8Num38z3"/>
    <w:rPr>
      <w:rFonts w:ascii="Symbol" w:hAnsi="Symbol"/>
    </w:rPr>
  </w:style>
  <w:style w:type="character" w:customStyle="1" w:styleId="WW8Num40z0">
    <w:name w:val="WW8Num40z0"/>
    <w:rPr>
      <w:rFonts w:ascii="Symbol" w:eastAsia="Times New Roman" w:hAnsi="Symbol" w:cs="Aria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0z3">
    <w:name w:val="WW8Num40z3"/>
    <w:rPr>
      <w:rFonts w:ascii="Symbol" w:hAnsi="Symbol"/>
    </w:rPr>
  </w:style>
  <w:style w:type="character" w:customStyle="1" w:styleId="WW8Num41z0">
    <w:name w:val="WW8Num41z0"/>
    <w:rPr>
      <w:rFonts w:ascii="Symbol" w:eastAsia="Times New Roman" w:hAnsi="Symbol" w:cs="Aria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1z3">
    <w:name w:val="WW8Num41z3"/>
    <w:rPr>
      <w:rFonts w:ascii="Symbol" w:hAnsi="Symbol"/>
    </w:rPr>
  </w:style>
  <w:style w:type="character" w:customStyle="1" w:styleId="WW8Num43z0">
    <w:name w:val="WW8Num43z0"/>
    <w:rPr>
      <w:rFonts w:ascii="Symbol" w:eastAsia="Times New Roman" w:hAnsi="Symbol" w:cs="Arial"/>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DefaultParagraphFont1">
    <w:name w:val="Default Paragraph Font1"/>
  </w:style>
  <w:style w:type="character" w:styleId="PageNumber">
    <w:name w:val="page number"/>
    <w:basedOn w:val="DefaultParagraphFont1"/>
  </w:style>
  <w:style w:type="character" w:styleId="Hyperlink">
    <w:name w:val="Hyperlink"/>
    <w:rPr>
      <w:color w:val="0000FF"/>
      <w:u w:val="single"/>
    </w:rPr>
  </w:style>
  <w:style w:type="character" w:customStyle="1" w:styleId="JennySpaull">
    <w:name w:val="Jenny Spaull"/>
    <w:rPr>
      <w:rFonts w:ascii="Arial" w:hAnsi="Arial" w:cs="Arial"/>
      <w:color w:val="auto"/>
      <w:sz w:val="20"/>
      <w:szCs w:val="20"/>
    </w:rPr>
  </w:style>
  <w:style w:type="character" w:customStyle="1" w:styleId="apple-converted-space">
    <w:name w:val="apple-converted-space"/>
  </w:style>
  <w:style w:type="character" w:customStyle="1" w:styleId="BodyTextChar">
    <w:name w:val="Body Text Char"/>
    <w:rPr>
      <w:rFonts w:ascii="Arial" w:hAnsi="Arial"/>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eastAsia="MS Mincho" w:cs="Tahoma"/>
      <w:sz w:val="28"/>
      <w:szCs w:val="28"/>
    </w:rPr>
  </w:style>
  <w:style w:type="paragraph" w:styleId="BodyText">
    <w:name w:val="Body Text"/>
    <w:basedOn w:val="Normal"/>
    <w:pPr>
      <w:tabs>
        <w:tab w:val="left" w:pos="360"/>
      </w:tabs>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Footer">
    <w:name w:val="footer"/>
    <w:basedOn w:val="Normal"/>
    <w:pPr>
      <w:tabs>
        <w:tab w:val="center" w:pos="4153"/>
        <w:tab w:val="right" w:pos="8306"/>
      </w:tabs>
    </w:pPr>
  </w:style>
  <w:style w:type="paragraph" w:styleId="BodyTextIndent">
    <w:name w:val="Body Text Indent"/>
    <w:basedOn w:val="Normal"/>
    <w:pPr>
      <w:ind w:left="720"/>
    </w:pPr>
  </w:style>
  <w:style w:type="paragraph" w:styleId="BodyTextIndent3">
    <w:name w:val="Body Text Indent 3"/>
    <w:basedOn w:val="Normal"/>
    <w:pPr>
      <w:ind w:left="1008"/>
    </w:pPr>
  </w:style>
  <w:style w:type="paragraph" w:styleId="CommentText">
    <w:name w:val="annotation text"/>
    <w:basedOn w:val="Normal"/>
    <w:link w:val="CommentTextChar"/>
  </w:style>
  <w:style w:type="paragraph" w:customStyle="1" w:styleId="Body1">
    <w:name w:val="Body 1"/>
    <w:pPr>
      <w:suppressAutoHyphens/>
    </w:pPr>
    <w:rPr>
      <w:rFonts w:ascii="Helvetica" w:eastAsia="Arial Unicode MS" w:hAnsi="Helvetica"/>
      <w:color w:val="000000"/>
      <w:sz w:val="24"/>
      <w:lang w:eastAsia="ar-SA"/>
    </w:rPr>
  </w:style>
  <w:style w:type="paragraph" w:styleId="Header">
    <w:name w:val="header"/>
    <w:basedOn w:val="Normal"/>
    <w:link w:val="HeaderChar"/>
    <w:pPr>
      <w:tabs>
        <w:tab w:val="center" w:pos="4153"/>
        <w:tab w:val="right" w:pos="8306"/>
      </w:tabs>
    </w:pPr>
  </w:style>
  <w:style w:type="paragraph" w:styleId="BalloonText">
    <w:name w:val="Balloon Text"/>
    <w:basedOn w:val="Normal"/>
    <w:rPr>
      <w:rFonts w:ascii="Tahoma" w:hAnsi="Tahoma" w:cs="Tahoma"/>
      <w:sz w:val="16"/>
      <w:szCs w:val="16"/>
    </w:rPr>
  </w:style>
  <w:style w:type="paragraph" w:styleId="Title">
    <w:name w:val="Title"/>
    <w:basedOn w:val="Normal"/>
    <w:next w:val="Subtitle"/>
    <w:qFormat/>
    <w:pPr>
      <w:jc w:val="center"/>
    </w:pPr>
    <w:rPr>
      <w:b/>
    </w:rPr>
  </w:style>
  <w:style w:type="paragraph" w:styleId="Subtitle">
    <w:name w:val="Subtitle"/>
    <w:basedOn w:val="Heading"/>
    <w:next w:val="BodyText"/>
    <w:qFormat/>
    <w:pPr>
      <w:jc w:val="center"/>
    </w:pPr>
    <w:rPr>
      <w:i/>
      <w:iCs/>
    </w:rPr>
  </w:style>
  <w:style w:type="paragraph" w:styleId="BodyTextIndent2">
    <w:name w:val="Body Text Indent 2"/>
    <w:basedOn w:val="Normal"/>
    <w:pPr>
      <w:spacing w:after="120" w:line="480" w:lineRule="auto"/>
      <w:ind w:left="283"/>
    </w:pPr>
  </w:style>
  <w:style w:type="paragraph" w:customStyle="1" w:styleId="msolistparagraph0">
    <w:name w:val="msolistparagraph"/>
    <w:basedOn w:val="Normal"/>
    <w:pPr>
      <w:ind w:left="720"/>
    </w:pPr>
    <w:rPr>
      <w:rFonts w:ascii="Verdana" w:hAnsi="Verdana"/>
    </w:rPr>
  </w:style>
  <w:style w:type="paragraph" w:customStyle="1" w:styleId="WW-Default">
    <w:name w:val="WW-Default"/>
    <w:pPr>
      <w:suppressAutoHyphens/>
      <w:autoSpaceDE w:val="0"/>
    </w:pPr>
    <w:rPr>
      <w:rFonts w:ascii="Arial" w:eastAsia="Calibri" w:hAnsi="Arial" w:cs="Arial"/>
      <w:color w:val="000000"/>
      <w:sz w:val="24"/>
      <w:szCs w:val="24"/>
      <w:lang w:eastAsia="ar-SA"/>
    </w:rPr>
  </w:style>
  <w:style w:type="paragraph" w:styleId="BlockText">
    <w:name w:val="Block Text"/>
    <w:basedOn w:val="Normal"/>
    <w:pPr>
      <w:tabs>
        <w:tab w:val="left" w:pos="990"/>
      </w:tabs>
      <w:ind w:left="330" w:right="489"/>
    </w:pPr>
    <w:rPr>
      <w:rFonts w:cs="Arial"/>
    </w:rPr>
  </w:style>
  <w:style w:type="paragraph" w:customStyle="1" w:styleId="02-Level1-BB">
    <w:name w:val="02-Level1-BB"/>
    <w:basedOn w:val="Normal"/>
    <w:pPr>
      <w:numPr>
        <w:numId w:val="2"/>
      </w:numPr>
      <w:jc w:val="both"/>
    </w:pPr>
    <w:rPr>
      <w:rFonts w:cs="Arial"/>
      <w:b/>
      <w:bCs/>
      <w:sz w:val="22"/>
      <w:szCs w:val="22"/>
    </w:rPr>
  </w:style>
  <w:style w:type="paragraph" w:customStyle="1" w:styleId="02-Level2-BB">
    <w:name w:val="02-Level2-BB"/>
    <w:basedOn w:val="Normal"/>
    <w:pPr>
      <w:tabs>
        <w:tab w:val="num" w:pos="720"/>
      </w:tabs>
      <w:ind w:left="720" w:hanging="720"/>
      <w:jc w:val="both"/>
    </w:pPr>
    <w:rPr>
      <w:rFonts w:cs="Arial"/>
      <w:sz w:val="22"/>
      <w:szCs w:val="22"/>
    </w:rPr>
  </w:style>
  <w:style w:type="paragraph" w:customStyle="1" w:styleId="02-Level3-BB">
    <w:name w:val="02-Level3-BB"/>
    <w:basedOn w:val="Normal"/>
    <w:pPr>
      <w:tabs>
        <w:tab w:val="num" w:pos="720"/>
      </w:tabs>
      <w:ind w:left="720" w:hanging="720"/>
      <w:jc w:val="both"/>
    </w:pPr>
    <w:rPr>
      <w:rFonts w:cs="Arial"/>
      <w:sz w:val="22"/>
      <w:szCs w:val="22"/>
    </w:rPr>
  </w:style>
  <w:style w:type="paragraph" w:customStyle="1" w:styleId="02-Level4-BB">
    <w:name w:val="02-Level4-BB"/>
    <w:basedOn w:val="Normal"/>
    <w:pPr>
      <w:tabs>
        <w:tab w:val="num" w:pos="720"/>
      </w:tabs>
      <w:ind w:left="720" w:hanging="720"/>
      <w:jc w:val="both"/>
    </w:pPr>
    <w:rPr>
      <w:rFonts w:cs="Arial"/>
      <w:sz w:val="22"/>
      <w:szCs w:val="22"/>
    </w:rPr>
  </w:style>
  <w:style w:type="paragraph" w:customStyle="1" w:styleId="02-Level5-BB">
    <w:name w:val="02-Level5-BB"/>
    <w:basedOn w:val="Normal"/>
    <w:pPr>
      <w:tabs>
        <w:tab w:val="num" w:pos="720"/>
      </w:tabs>
      <w:ind w:left="720" w:hanging="720"/>
      <w:jc w:val="both"/>
    </w:pPr>
    <w:rPr>
      <w:rFonts w:cs="Arial"/>
      <w:sz w:val="22"/>
      <w:szCs w:val="22"/>
    </w:rPr>
  </w:style>
  <w:style w:type="paragraph" w:customStyle="1" w:styleId="02-NormInd3-BB">
    <w:name w:val="02-NormInd3-BB"/>
    <w:basedOn w:val="Normal"/>
    <w:pPr>
      <w:ind w:left="2495"/>
      <w:jc w:val="both"/>
    </w:pPr>
    <w:rPr>
      <w:rFonts w:cs="Arial"/>
      <w:sz w:val="22"/>
      <w:szCs w:val="22"/>
    </w:rPr>
  </w:style>
  <w:style w:type="paragraph" w:styleId="NormalWeb">
    <w:name w:val="Normal (Web)"/>
    <w:basedOn w:val="Normal"/>
    <w:uiPriority w:val="99"/>
    <w:pPr>
      <w:spacing w:before="280" w:after="280"/>
    </w:pPr>
    <w:rPr>
      <w:rFonts w:ascii="Times New Roman" w:hAnsi="Times New Roman"/>
      <w:sz w:val="24"/>
      <w:szCs w:val="24"/>
    </w:rPr>
  </w:style>
  <w:style w:type="paragraph" w:styleId="ListParagraph">
    <w:name w:val="List Paragraph"/>
    <w:basedOn w:val="Normal"/>
    <w:link w:val="ListParagraphChar"/>
    <w:uiPriority w:val="34"/>
    <w:qFormat/>
    <w:pPr>
      <w:spacing w:after="200" w:line="276" w:lineRule="auto"/>
      <w:ind w:left="720"/>
    </w:pPr>
    <w:rPr>
      <w:sz w:val="24"/>
      <w:szCs w:val="2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rsid w:val="00182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46D6B"/>
    <w:pPr>
      <w:suppressAutoHyphens w:val="0"/>
    </w:pPr>
    <w:rPr>
      <w:rFonts w:ascii="Calibri" w:eastAsia="Calibri" w:hAnsi="Calibri"/>
      <w:sz w:val="22"/>
      <w:szCs w:val="21"/>
      <w:lang w:eastAsia="en-US"/>
    </w:rPr>
  </w:style>
  <w:style w:type="character" w:customStyle="1" w:styleId="PlainTextChar">
    <w:name w:val="Plain Text Char"/>
    <w:link w:val="PlainText"/>
    <w:uiPriority w:val="99"/>
    <w:semiHidden/>
    <w:rsid w:val="00546D6B"/>
    <w:rPr>
      <w:rFonts w:ascii="Calibri" w:eastAsia="Calibri" w:hAnsi="Calibri"/>
      <w:sz w:val="22"/>
      <w:szCs w:val="21"/>
      <w:lang w:eastAsia="en-US"/>
    </w:rPr>
  </w:style>
  <w:style w:type="paragraph" w:customStyle="1" w:styleId="Default">
    <w:name w:val="Default"/>
    <w:rsid w:val="0077503C"/>
    <w:pPr>
      <w:autoSpaceDE w:val="0"/>
      <w:autoSpaceDN w:val="0"/>
      <w:adjustRightInd w:val="0"/>
    </w:pPr>
    <w:rPr>
      <w:rFonts w:ascii="Verdana" w:hAnsi="Verdana" w:cs="Verdana"/>
      <w:color w:val="000000"/>
      <w:sz w:val="24"/>
      <w:szCs w:val="24"/>
      <w:lang w:eastAsia="en-GB"/>
    </w:rPr>
  </w:style>
  <w:style w:type="character" w:customStyle="1" w:styleId="CommentTextChar">
    <w:name w:val="Comment Text Char"/>
    <w:link w:val="CommentText"/>
    <w:rsid w:val="00225EDD"/>
    <w:rPr>
      <w:rFonts w:ascii="Arial" w:hAnsi="Arial"/>
      <w:lang w:eastAsia="ar-SA"/>
    </w:rPr>
  </w:style>
  <w:style w:type="paragraph" w:customStyle="1" w:styleId="Sch2style1">
    <w:name w:val="Sch (2style)  1"/>
    <w:basedOn w:val="Normal"/>
    <w:rsid w:val="00F432B9"/>
    <w:pPr>
      <w:numPr>
        <w:numId w:val="3"/>
      </w:numPr>
      <w:suppressAutoHyphens w:val="0"/>
      <w:spacing w:before="280" w:after="120" w:line="300" w:lineRule="exact"/>
      <w:jc w:val="both"/>
    </w:pPr>
    <w:rPr>
      <w:rFonts w:ascii="Times New Roman" w:hAnsi="Times New Roman"/>
      <w:sz w:val="22"/>
      <w:lang w:eastAsia="en-US"/>
    </w:rPr>
  </w:style>
  <w:style w:type="paragraph" w:customStyle="1" w:styleId="Sch2stylea">
    <w:name w:val="Sch (2style) (a)"/>
    <w:basedOn w:val="Normal"/>
    <w:rsid w:val="00F432B9"/>
    <w:pPr>
      <w:numPr>
        <w:ilvl w:val="1"/>
        <w:numId w:val="3"/>
      </w:numPr>
      <w:suppressAutoHyphens w:val="0"/>
      <w:spacing w:after="120" w:line="300" w:lineRule="exact"/>
      <w:jc w:val="both"/>
    </w:pPr>
    <w:rPr>
      <w:rFonts w:ascii="Times New Roman" w:hAnsi="Times New Roman"/>
      <w:sz w:val="22"/>
      <w:lang w:eastAsia="en-US"/>
    </w:rPr>
  </w:style>
  <w:style w:type="paragraph" w:customStyle="1" w:styleId="Sch2stylei">
    <w:name w:val="Sch (2style) (i)"/>
    <w:basedOn w:val="Heading4"/>
    <w:rsid w:val="00F432B9"/>
    <w:pPr>
      <w:keepNext w:val="0"/>
      <w:numPr>
        <w:ilvl w:val="2"/>
        <w:numId w:val="3"/>
      </w:numPr>
      <w:tabs>
        <w:tab w:val="clear" w:pos="2421"/>
        <w:tab w:val="num" w:pos="492"/>
        <w:tab w:val="left" w:pos="2268"/>
      </w:tabs>
      <w:suppressAutoHyphens w:val="0"/>
      <w:spacing w:before="0" w:after="120" w:line="300" w:lineRule="atLeast"/>
      <w:ind w:left="492" w:hanging="492"/>
      <w:jc w:val="both"/>
    </w:pPr>
    <w:rPr>
      <w:rFonts w:ascii="Times New Roman" w:hAnsi="Times New Roman"/>
      <w:b w:val="0"/>
      <w:bCs w:val="0"/>
      <w:noProof/>
      <w:sz w:val="22"/>
      <w:szCs w:val="20"/>
      <w:lang w:eastAsia="en-US"/>
    </w:rPr>
  </w:style>
  <w:style w:type="character" w:customStyle="1" w:styleId="Heading4Char">
    <w:name w:val="Heading 4 Char"/>
    <w:link w:val="Heading4"/>
    <w:uiPriority w:val="9"/>
    <w:semiHidden/>
    <w:rsid w:val="00F432B9"/>
    <w:rPr>
      <w:rFonts w:ascii="Calibri" w:eastAsia="Times New Roman" w:hAnsi="Calibri" w:cs="Times New Roman"/>
      <w:b/>
      <w:bCs/>
      <w:sz w:val="28"/>
      <w:szCs w:val="28"/>
      <w:lang w:eastAsia="ar-SA"/>
    </w:rPr>
  </w:style>
  <w:style w:type="paragraph" w:styleId="BodyText2">
    <w:name w:val="Body Text 2"/>
    <w:basedOn w:val="Normal"/>
    <w:link w:val="BodyText2Char"/>
    <w:uiPriority w:val="99"/>
    <w:semiHidden/>
    <w:unhideWhenUsed/>
    <w:rsid w:val="004B1192"/>
    <w:pPr>
      <w:spacing w:after="120" w:line="480" w:lineRule="auto"/>
    </w:pPr>
  </w:style>
  <w:style w:type="character" w:customStyle="1" w:styleId="BodyText2Char">
    <w:name w:val="Body Text 2 Char"/>
    <w:link w:val="BodyText2"/>
    <w:uiPriority w:val="99"/>
    <w:semiHidden/>
    <w:rsid w:val="004B1192"/>
    <w:rPr>
      <w:rFonts w:ascii="Arial" w:hAnsi="Arial"/>
      <w:lang w:eastAsia="ar-SA"/>
    </w:rPr>
  </w:style>
  <w:style w:type="paragraph" w:styleId="BodyText3">
    <w:name w:val="Body Text 3"/>
    <w:basedOn w:val="Normal"/>
    <w:link w:val="BodyText3Char"/>
    <w:uiPriority w:val="99"/>
    <w:semiHidden/>
    <w:unhideWhenUsed/>
    <w:rsid w:val="004B1192"/>
    <w:pPr>
      <w:spacing w:after="120"/>
    </w:pPr>
    <w:rPr>
      <w:sz w:val="16"/>
      <w:szCs w:val="16"/>
    </w:rPr>
  </w:style>
  <w:style w:type="character" w:customStyle="1" w:styleId="BodyText3Char">
    <w:name w:val="Body Text 3 Char"/>
    <w:link w:val="BodyText3"/>
    <w:uiPriority w:val="99"/>
    <w:semiHidden/>
    <w:rsid w:val="004B1192"/>
    <w:rPr>
      <w:rFonts w:ascii="Arial" w:hAnsi="Arial"/>
      <w:sz w:val="16"/>
      <w:szCs w:val="16"/>
      <w:lang w:eastAsia="ar-SA"/>
    </w:rPr>
  </w:style>
  <w:style w:type="paragraph" w:styleId="HTMLPreformatted">
    <w:name w:val="HTML Preformatted"/>
    <w:basedOn w:val="Normal"/>
    <w:link w:val="HTMLPreformattedChar"/>
    <w:uiPriority w:val="99"/>
    <w:unhideWhenUsed/>
    <w:rsid w:val="0028065F"/>
    <w:rPr>
      <w:rFonts w:ascii="Courier New" w:hAnsi="Courier New" w:cs="Courier New"/>
    </w:rPr>
  </w:style>
  <w:style w:type="character" w:customStyle="1" w:styleId="HTMLPreformattedChar">
    <w:name w:val="HTML Preformatted Char"/>
    <w:link w:val="HTMLPreformatted"/>
    <w:uiPriority w:val="99"/>
    <w:rsid w:val="0028065F"/>
    <w:rPr>
      <w:rFonts w:ascii="Courier New" w:hAnsi="Courier New" w:cs="Courier New"/>
      <w:lang w:eastAsia="ar-SA"/>
    </w:rPr>
  </w:style>
  <w:style w:type="paragraph" w:customStyle="1" w:styleId="Standard">
    <w:name w:val="Standard"/>
    <w:rsid w:val="005252BD"/>
    <w:pPr>
      <w:widowControl w:val="0"/>
      <w:suppressAutoHyphens/>
      <w:autoSpaceDN w:val="0"/>
      <w:textAlignment w:val="baseline"/>
    </w:pPr>
    <w:rPr>
      <w:rFonts w:eastAsia="SimSun" w:cs="Mangal"/>
      <w:kern w:val="3"/>
      <w:sz w:val="24"/>
      <w:szCs w:val="24"/>
      <w:lang w:eastAsia="zh-CN" w:bidi="hi-IN"/>
    </w:rPr>
  </w:style>
  <w:style w:type="paragraph" w:customStyle="1" w:styleId="H1">
    <w:name w:val="H1"/>
    <w:basedOn w:val="Normal"/>
    <w:next w:val="Normal"/>
    <w:rsid w:val="009A14D8"/>
    <w:pPr>
      <w:keepNext/>
      <w:suppressAutoHyphens w:val="0"/>
      <w:jc w:val="center"/>
      <w:outlineLvl w:val="1"/>
    </w:pPr>
    <w:rPr>
      <w:rFonts w:ascii="Times New Roman" w:hAnsi="Times New Roman"/>
      <w:b/>
      <w:snapToGrid w:val="0"/>
      <w:kern w:val="36"/>
      <w:sz w:val="48"/>
      <w:lang w:eastAsia="en-US"/>
    </w:rPr>
  </w:style>
  <w:style w:type="character" w:customStyle="1" w:styleId="ListParagraphChar">
    <w:name w:val="List Paragraph Char"/>
    <w:link w:val="ListParagraph"/>
    <w:uiPriority w:val="34"/>
    <w:rsid w:val="008309D5"/>
    <w:rPr>
      <w:rFonts w:ascii="Arial" w:hAnsi="Arial"/>
      <w:sz w:val="24"/>
      <w:szCs w:val="22"/>
      <w:lang w:eastAsia="ar-SA"/>
    </w:rPr>
  </w:style>
  <w:style w:type="character" w:customStyle="1" w:styleId="HeaderChar">
    <w:name w:val="Header Char"/>
    <w:link w:val="Header"/>
    <w:rsid w:val="000D4A1F"/>
    <w:rPr>
      <w:rFonts w:ascii="Arial" w:hAnsi="Arial"/>
      <w:lang w:eastAsia="ar-SA"/>
    </w:rPr>
  </w:style>
  <w:style w:type="paragraph" w:styleId="NoSpacing">
    <w:name w:val="No Spacing"/>
    <w:uiPriority w:val="1"/>
    <w:qFormat/>
    <w:rsid w:val="00366779"/>
    <w:pPr>
      <w:suppressAutoHyphens/>
    </w:pPr>
    <w:rPr>
      <w:rFonts w:ascii="Arial" w:hAnsi="Arial" w:cs="Arial"/>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92770">
      <w:bodyDiv w:val="1"/>
      <w:marLeft w:val="0"/>
      <w:marRight w:val="0"/>
      <w:marTop w:val="0"/>
      <w:marBottom w:val="0"/>
      <w:divBdr>
        <w:top w:val="none" w:sz="0" w:space="0" w:color="auto"/>
        <w:left w:val="none" w:sz="0" w:space="0" w:color="auto"/>
        <w:bottom w:val="none" w:sz="0" w:space="0" w:color="auto"/>
        <w:right w:val="none" w:sz="0" w:space="0" w:color="auto"/>
      </w:divBdr>
    </w:div>
    <w:div w:id="65302329">
      <w:bodyDiv w:val="1"/>
      <w:marLeft w:val="0"/>
      <w:marRight w:val="0"/>
      <w:marTop w:val="0"/>
      <w:marBottom w:val="0"/>
      <w:divBdr>
        <w:top w:val="none" w:sz="0" w:space="0" w:color="auto"/>
        <w:left w:val="none" w:sz="0" w:space="0" w:color="auto"/>
        <w:bottom w:val="none" w:sz="0" w:space="0" w:color="auto"/>
        <w:right w:val="none" w:sz="0" w:space="0" w:color="auto"/>
      </w:divBdr>
    </w:div>
    <w:div w:id="108861169">
      <w:bodyDiv w:val="1"/>
      <w:marLeft w:val="0"/>
      <w:marRight w:val="0"/>
      <w:marTop w:val="0"/>
      <w:marBottom w:val="0"/>
      <w:divBdr>
        <w:top w:val="none" w:sz="0" w:space="0" w:color="auto"/>
        <w:left w:val="none" w:sz="0" w:space="0" w:color="auto"/>
        <w:bottom w:val="none" w:sz="0" w:space="0" w:color="auto"/>
        <w:right w:val="none" w:sz="0" w:space="0" w:color="auto"/>
      </w:divBdr>
    </w:div>
    <w:div w:id="114645987">
      <w:bodyDiv w:val="1"/>
      <w:marLeft w:val="0"/>
      <w:marRight w:val="0"/>
      <w:marTop w:val="0"/>
      <w:marBottom w:val="0"/>
      <w:divBdr>
        <w:top w:val="none" w:sz="0" w:space="0" w:color="auto"/>
        <w:left w:val="none" w:sz="0" w:space="0" w:color="auto"/>
        <w:bottom w:val="none" w:sz="0" w:space="0" w:color="auto"/>
        <w:right w:val="none" w:sz="0" w:space="0" w:color="auto"/>
      </w:divBdr>
    </w:div>
    <w:div w:id="118886648">
      <w:bodyDiv w:val="1"/>
      <w:marLeft w:val="0"/>
      <w:marRight w:val="0"/>
      <w:marTop w:val="0"/>
      <w:marBottom w:val="0"/>
      <w:divBdr>
        <w:top w:val="none" w:sz="0" w:space="0" w:color="auto"/>
        <w:left w:val="none" w:sz="0" w:space="0" w:color="auto"/>
        <w:bottom w:val="none" w:sz="0" w:space="0" w:color="auto"/>
        <w:right w:val="none" w:sz="0" w:space="0" w:color="auto"/>
      </w:divBdr>
    </w:div>
    <w:div w:id="215238402">
      <w:bodyDiv w:val="1"/>
      <w:marLeft w:val="0"/>
      <w:marRight w:val="0"/>
      <w:marTop w:val="0"/>
      <w:marBottom w:val="0"/>
      <w:divBdr>
        <w:top w:val="none" w:sz="0" w:space="0" w:color="auto"/>
        <w:left w:val="none" w:sz="0" w:space="0" w:color="auto"/>
        <w:bottom w:val="none" w:sz="0" w:space="0" w:color="auto"/>
        <w:right w:val="none" w:sz="0" w:space="0" w:color="auto"/>
      </w:divBdr>
    </w:div>
    <w:div w:id="345791473">
      <w:bodyDiv w:val="1"/>
      <w:marLeft w:val="0"/>
      <w:marRight w:val="0"/>
      <w:marTop w:val="0"/>
      <w:marBottom w:val="0"/>
      <w:divBdr>
        <w:top w:val="none" w:sz="0" w:space="0" w:color="auto"/>
        <w:left w:val="none" w:sz="0" w:space="0" w:color="auto"/>
        <w:bottom w:val="none" w:sz="0" w:space="0" w:color="auto"/>
        <w:right w:val="none" w:sz="0" w:space="0" w:color="auto"/>
      </w:divBdr>
    </w:div>
    <w:div w:id="380132602">
      <w:bodyDiv w:val="1"/>
      <w:marLeft w:val="0"/>
      <w:marRight w:val="0"/>
      <w:marTop w:val="0"/>
      <w:marBottom w:val="0"/>
      <w:divBdr>
        <w:top w:val="none" w:sz="0" w:space="0" w:color="auto"/>
        <w:left w:val="none" w:sz="0" w:space="0" w:color="auto"/>
        <w:bottom w:val="none" w:sz="0" w:space="0" w:color="auto"/>
        <w:right w:val="none" w:sz="0" w:space="0" w:color="auto"/>
      </w:divBdr>
    </w:div>
    <w:div w:id="385757395">
      <w:bodyDiv w:val="1"/>
      <w:marLeft w:val="0"/>
      <w:marRight w:val="0"/>
      <w:marTop w:val="0"/>
      <w:marBottom w:val="0"/>
      <w:divBdr>
        <w:top w:val="none" w:sz="0" w:space="0" w:color="auto"/>
        <w:left w:val="none" w:sz="0" w:space="0" w:color="auto"/>
        <w:bottom w:val="none" w:sz="0" w:space="0" w:color="auto"/>
        <w:right w:val="none" w:sz="0" w:space="0" w:color="auto"/>
      </w:divBdr>
    </w:div>
    <w:div w:id="399517962">
      <w:bodyDiv w:val="1"/>
      <w:marLeft w:val="0"/>
      <w:marRight w:val="0"/>
      <w:marTop w:val="0"/>
      <w:marBottom w:val="0"/>
      <w:divBdr>
        <w:top w:val="none" w:sz="0" w:space="0" w:color="auto"/>
        <w:left w:val="none" w:sz="0" w:space="0" w:color="auto"/>
        <w:bottom w:val="none" w:sz="0" w:space="0" w:color="auto"/>
        <w:right w:val="none" w:sz="0" w:space="0" w:color="auto"/>
      </w:divBdr>
    </w:div>
    <w:div w:id="406532613">
      <w:bodyDiv w:val="1"/>
      <w:marLeft w:val="0"/>
      <w:marRight w:val="0"/>
      <w:marTop w:val="0"/>
      <w:marBottom w:val="0"/>
      <w:divBdr>
        <w:top w:val="none" w:sz="0" w:space="0" w:color="auto"/>
        <w:left w:val="none" w:sz="0" w:space="0" w:color="auto"/>
        <w:bottom w:val="none" w:sz="0" w:space="0" w:color="auto"/>
        <w:right w:val="none" w:sz="0" w:space="0" w:color="auto"/>
      </w:divBdr>
    </w:div>
    <w:div w:id="413623204">
      <w:bodyDiv w:val="1"/>
      <w:marLeft w:val="0"/>
      <w:marRight w:val="0"/>
      <w:marTop w:val="0"/>
      <w:marBottom w:val="0"/>
      <w:divBdr>
        <w:top w:val="none" w:sz="0" w:space="0" w:color="auto"/>
        <w:left w:val="none" w:sz="0" w:space="0" w:color="auto"/>
        <w:bottom w:val="none" w:sz="0" w:space="0" w:color="auto"/>
        <w:right w:val="none" w:sz="0" w:space="0" w:color="auto"/>
      </w:divBdr>
    </w:div>
    <w:div w:id="417025956">
      <w:bodyDiv w:val="1"/>
      <w:marLeft w:val="0"/>
      <w:marRight w:val="0"/>
      <w:marTop w:val="0"/>
      <w:marBottom w:val="0"/>
      <w:divBdr>
        <w:top w:val="none" w:sz="0" w:space="0" w:color="auto"/>
        <w:left w:val="none" w:sz="0" w:space="0" w:color="auto"/>
        <w:bottom w:val="none" w:sz="0" w:space="0" w:color="auto"/>
        <w:right w:val="none" w:sz="0" w:space="0" w:color="auto"/>
      </w:divBdr>
    </w:div>
    <w:div w:id="424694235">
      <w:bodyDiv w:val="1"/>
      <w:marLeft w:val="0"/>
      <w:marRight w:val="0"/>
      <w:marTop w:val="0"/>
      <w:marBottom w:val="0"/>
      <w:divBdr>
        <w:top w:val="none" w:sz="0" w:space="0" w:color="auto"/>
        <w:left w:val="none" w:sz="0" w:space="0" w:color="auto"/>
        <w:bottom w:val="none" w:sz="0" w:space="0" w:color="auto"/>
        <w:right w:val="none" w:sz="0" w:space="0" w:color="auto"/>
      </w:divBdr>
    </w:div>
    <w:div w:id="434523586">
      <w:bodyDiv w:val="1"/>
      <w:marLeft w:val="0"/>
      <w:marRight w:val="0"/>
      <w:marTop w:val="0"/>
      <w:marBottom w:val="0"/>
      <w:divBdr>
        <w:top w:val="none" w:sz="0" w:space="0" w:color="auto"/>
        <w:left w:val="none" w:sz="0" w:space="0" w:color="auto"/>
        <w:bottom w:val="none" w:sz="0" w:space="0" w:color="auto"/>
        <w:right w:val="none" w:sz="0" w:space="0" w:color="auto"/>
      </w:divBdr>
    </w:div>
    <w:div w:id="449935740">
      <w:bodyDiv w:val="1"/>
      <w:marLeft w:val="0"/>
      <w:marRight w:val="0"/>
      <w:marTop w:val="0"/>
      <w:marBottom w:val="0"/>
      <w:divBdr>
        <w:top w:val="none" w:sz="0" w:space="0" w:color="auto"/>
        <w:left w:val="none" w:sz="0" w:space="0" w:color="auto"/>
        <w:bottom w:val="none" w:sz="0" w:space="0" w:color="auto"/>
        <w:right w:val="none" w:sz="0" w:space="0" w:color="auto"/>
      </w:divBdr>
    </w:div>
    <w:div w:id="463038706">
      <w:bodyDiv w:val="1"/>
      <w:marLeft w:val="0"/>
      <w:marRight w:val="0"/>
      <w:marTop w:val="0"/>
      <w:marBottom w:val="0"/>
      <w:divBdr>
        <w:top w:val="none" w:sz="0" w:space="0" w:color="auto"/>
        <w:left w:val="none" w:sz="0" w:space="0" w:color="auto"/>
        <w:bottom w:val="none" w:sz="0" w:space="0" w:color="auto"/>
        <w:right w:val="none" w:sz="0" w:space="0" w:color="auto"/>
      </w:divBdr>
    </w:div>
    <w:div w:id="525947170">
      <w:bodyDiv w:val="1"/>
      <w:marLeft w:val="0"/>
      <w:marRight w:val="0"/>
      <w:marTop w:val="0"/>
      <w:marBottom w:val="0"/>
      <w:divBdr>
        <w:top w:val="none" w:sz="0" w:space="0" w:color="auto"/>
        <w:left w:val="none" w:sz="0" w:space="0" w:color="auto"/>
        <w:bottom w:val="none" w:sz="0" w:space="0" w:color="auto"/>
        <w:right w:val="none" w:sz="0" w:space="0" w:color="auto"/>
      </w:divBdr>
    </w:div>
    <w:div w:id="537623197">
      <w:bodyDiv w:val="1"/>
      <w:marLeft w:val="0"/>
      <w:marRight w:val="0"/>
      <w:marTop w:val="0"/>
      <w:marBottom w:val="0"/>
      <w:divBdr>
        <w:top w:val="none" w:sz="0" w:space="0" w:color="auto"/>
        <w:left w:val="none" w:sz="0" w:space="0" w:color="auto"/>
        <w:bottom w:val="none" w:sz="0" w:space="0" w:color="auto"/>
        <w:right w:val="none" w:sz="0" w:space="0" w:color="auto"/>
      </w:divBdr>
    </w:div>
    <w:div w:id="538978423">
      <w:bodyDiv w:val="1"/>
      <w:marLeft w:val="0"/>
      <w:marRight w:val="0"/>
      <w:marTop w:val="0"/>
      <w:marBottom w:val="0"/>
      <w:divBdr>
        <w:top w:val="none" w:sz="0" w:space="0" w:color="auto"/>
        <w:left w:val="none" w:sz="0" w:space="0" w:color="auto"/>
        <w:bottom w:val="none" w:sz="0" w:space="0" w:color="auto"/>
        <w:right w:val="none" w:sz="0" w:space="0" w:color="auto"/>
      </w:divBdr>
    </w:div>
    <w:div w:id="570038632">
      <w:bodyDiv w:val="1"/>
      <w:marLeft w:val="0"/>
      <w:marRight w:val="0"/>
      <w:marTop w:val="0"/>
      <w:marBottom w:val="0"/>
      <w:divBdr>
        <w:top w:val="none" w:sz="0" w:space="0" w:color="auto"/>
        <w:left w:val="none" w:sz="0" w:space="0" w:color="auto"/>
        <w:bottom w:val="none" w:sz="0" w:space="0" w:color="auto"/>
        <w:right w:val="none" w:sz="0" w:space="0" w:color="auto"/>
      </w:divBdr>
    </w:div>
    <w:div w:id="588271799">
      <w:bodyDiv w:val="1"/>
      <w:marLeft w:val="0"/>
      <w:marRight w:val="0"/>
      <w:marTop w:val="0"/>
      <w:marBottom w:val="0"/>
      <w:divBdr>
        <w:top w:val="none" w:sz="0" w:space="0" w:color="auto"/>
        <w:left w:val="none" w:sz="0" w:space="0" w:color="auto"/>
        <w:bottom w:val="none" w:sz="0" w:space="0" w:color="auto"/>
        <w:right w:val="none" w:sz="0" w:space="0" w:color="auto"/>
      </w:divBdr>
    </w:div>
    <w:div w:id="599338943">
      <w:bodyDiv w:val="1"/>
      <w:marLeft w:val="0"/>
      <w:marRight w:val="0"/>
      <w:marTop w:val="0"/>
      <w:marBottom w:val="0"/>
      <w:divBdr>
        <w:top w:val="none" w:sz="0" w:space="0" w:color="auto"/>
        <w:left w:val="none" w:sz="0" w:space="0" w:color="auto"/>
        <w:bottom w:val="none" w:sz="0" w:space="0" w:color="auto"/>
        <w:right w:val="none" w:sz="0" w:space="0" w:color="auto"/>
      </w:divBdr>
    </w:div>
    <w:div w:id="657030950">
      <w:bodyDiv w:val="1"/>
      <w:marLeft w:val="0"/>
      <w:marRight w:val="0"/>
      <w:marTop w:val="0"/>
      <w:marBottom w:val="0"/>
      <w:divBdr>
        <w:top w:val="none" w:sz="0" w:space="0" w:color="auto"/>
        <w:left w:val="none" w:sz="0" w:space="0" w:color="auto"/>
        <w:bottom w:val="none" w:sz="0" w:space="0" w:color="auto"/>
        <w:right w:val="none" w:sz="0" w:space="0" w:color="auto"/>
      </w:divBdr>
    </w:div>
    <w:div w:id="680738683">
      <w:bodyDiv w:val="1"/>
      <w:marLeft w:val="0"/>
      <w:marRight w:val="0"/>
      <w:marTop w:val="0"/>
      <w:marBottom w:val="0"/>
      <w:divBdr>
        <w:top w:val="none" w:sz="0" w:space="0" w:color="auto"/>
        <w:left w:val="none" w:sz="0" w:space="0" w:color="auto"/>
        <w:bottom w:val="none" w:sz="0" w:space="0" w:color="auto"/>
        <w:right w:val="none" w:sz="0" w:space="0" w:color="auto"/>
      </w:divBdr>
    </w:div>
    <w:div w:id="683165208">
      <w:bodyDiv w:val="1"/>
      <w:marLeft w:val="0"/>
      <w:marRight w:val="0"/>
      <w:marTop w:val="0"/>
      <w:marBottom w:val="0"/>
      <w:divBdr>
        <w:top w:val="none" w:sz="0" w:space="0" w:color="auto"/>
        <w:left w:val="none" w:sz="0" w:space="0" w:color="auto"/>
        <w:bottom w:val="none" w:sz="0" w:space="0" w:color="auto"/>
        <w:right w:val="none" w:sz="0" w:space="0" w:color="auto"/>
      </w:divBdr>
    </w:div>
    <w:div w:id="739404119">
      <w:bodyDiv w:val="1"/>
      <w:marLeft w:val="0"/>
      <w:marRight w:val="0"/>
      <w:marTop w:val="0"/>
      <w:marBottom w:val="0"/>
      <w:divBdr>
        <w:top w:val="none" w:sz="0" w:space="0" w:color="auto"/>
        <w:left w:val="none" w:sz="0" w:space="0" w:color="auto"/>
        <w:bottom w:val="none" w:sz="0" w:space="0" w:color="auto"/>
        <w:right w:val="none" w:sz="0" w:space="0" w:color="auto"/>
      </w:divBdr>
    </w:div>
    <w:div w:id="801075071">
      <w:bodyDiv w:val="1"/>
      <w:marLeft w:val="0"/>
      <w:marRight w:val="0"/>
      <w:marTop w:val="0"/>
      <w:marBottom w:val="0"/>
      <w:divBdr>
        <w:top w:val="none" w:sz="0" w:space="0" w:color="auto"/>
        <w:left w:val="none" w:sz="0" w:space="0" w:color="auto"/>
        <w:bottom w:val="none" w:sz="0" w:space="0" w:color="auto"/>
        <w:right w:val="none" w:sz="0" w:space="0" w:color="auto"/>
      </w:divBdr>
    </w:div>
    <w:div w:id="804352744">
      <w:bodyDiv w:val="1"/>
      <w:marLeft w:val="0"/>
      <w:marRight w:val="0"/>
      <w:marTop w:val="0"/>
      <w:marBottom w:val="0"/>
      <w:divBdr>
        <w:top w:val="none" w:sz="0" w:space="0" w:color="auto"/>
        <w:left w:val="none" w:sz="0" w:space="0" w:color="auto"/>
        <w:bottom w:val="none" w:sz="0" w:space="0" w:color="auto"/>
        <w:right w:val="none" w:sz="0" w:space="0" w:color="auto"/>
      </w:divBdr>
    </w:div>
    <w:div w:id="811412327">
      <w:bodyDiv w:val="1"/>
      <w:marLeft w:val="0"/>
      <w:marRight w:val="0"/>
      <w:marTop w:val="0"/>
      <w:marBottom w:val="0"/>
      <w:divBdr>
        <w:top w:val="none" w:sz="0" w:space="0" w:color="auto"/>
        <w:left w:val="none" w:sz="0" w:space="0" w:color="auto"/>
        <w:bottom w:val="none" w:sz="0" w:space="0" w:color="auto"/>
        <w:right w:val="none" w:sz="0" w:space="0" w:color="auto"/>
      </w:divBdr>
    </w:div>
    <w:div w:id="850072423">
      <w:bodyDiv w:val="1"/>
      <w:marLeft w:val="0"/>
      <w:marRight w:val="0"/>
      <w:marTop w:val="0"/>
      <w:marBottom w:val="0"/>
      <w:divBdr>
        <w:top w:val="none" w:sz="0" w:space="0" w:color="auto"/>
        <w:left w:val="none" w:sz="0" w:space="0" w:color="auto"/>
        <w:bottom w:val="none" w:sz="0" w:space="0" w:color="auto"/>
        <w:right w:val="none" w:sz="0" w:space="0" w:color="auto"/>
      </w:divBdr>
    </w:div>
    <w:div w:id="871112102">
      <w:bodyDiv w:val="1"/>
      <w:marLeft w:val="0"/>
      <w:marRight w:val="0"/>
      <w:marTop w:val="0"/>
      <w:marBottom w:val="0"/>
      <w:divBdr>
        <w:top w:val="none" w:sz="0" w:space="0" w:color="auto"/>
        <w:left w:val="none" w:sz="0" w:space="0" w:color="auto"/>
        <w:bottom w:val="none" w:sz="0" w:space="0" w:color="auto"/>
        <w:right w:val="none" w:sz="0" w:space="0" w:color="auto"/>
      </w:divBdr>
    </w:div>
    <w:div w:id="876507409">
      <w:bodyDiv w:val="1"/>
      <w:marLeft w:val="0"/>
      <w:marRight w:val="0"/>
      <w:marTop w:val="0"/>
      <w:marBottom w:val="0"/>
      <w:divBdr>
        <w:top w:val="none" w:sz="0" w:space="0" w:color="auto"/>
        <w:left w:val="none" w:sz="0" w:space="0" w:color="auto"/>
        <w:bottom w:val="none" w:sz="0" w:space="0" w:color="auto"/>
        <w:right w:val="none" w:sz="0" w:space="0" w:color="auto"/>
      </w:divBdr>
    </w:div>
    <w:div w:id="889725727">
      <w:bodyDiv w:val="1"/>
      <w:marLeft w:val="0"/>
      <w:marRight w:val="0"/>
      <w:marTop w:val="0"/>
      <w:marBottom w:val="0"/>
      <w:divBdr>
        <w:top w:val="none" w:sz="0" w:space="0" w:color="auto"/>
        <w:left w:val="none" w:sz="0" w:space="0" w:color="auto"/>
        <w:bottom w:val="none" w:sz="0" w:space="0" w:color="auto"/>
        <w:right w:val="none" w:sz="0" w:space="0" w:color="auto"/>
      </w:divBdr>
    </w:div>
    <w:div w:id="927277845">
      <w:bodyDiv w:val="1"/>
      <w:marLeft w:val="0"/>
      <w:marRight w:val="0"/>
      <w:marTop w:val="0"/>
      <w:marBottom w:val="0"/>
      <w:divBdr>
        <w:top w:val="none" w:sz="0" w:space="0" w:color="auto"/>
        <w:left w:val="none" w:sz="0" w:space="0" w:color="auto"/>
        <w:bottom w:val="none" w:sz="0" w:space="0" w:color="auto"/>
        <w:right w:val="none" w:sz="0" w:space="0" w:color="auto"/>
      </w:divBdr>
    </w:div>
    <w:div w:id="937523298">
      <w:bodyDiv w:val="1"/>
      <w:marLeft w:val="0"/>
      <w:marRight w:val="0"/>
      <w:marTop w:val="0"/>
      <w:marBottom w:val="0"/>
      <w:divBdr>
        <w:top w:val="none" w:sz="0" w:space="0" w:color="auto"/>
        <w:left w:val="none" w:sz="0" w:space="0" w:color="auto"/>
        <w:bottom w:val="none" w:sz="0" w:space="0" w:color="auto"/>
        <w:right w:val="none" w:sz="0" w:space="0" w:color="auto"/>
      </w:divBdr>
    </w:div>
    <w:div w:id="947925975">
      <w:bodyDiv w:val="1"/>
      <w:marLeft w:val="0"/>
      <w:marRight w:val="0"/>
      <w:marTop w:val="0"/>
      <w:marBottom w:val="0"/>
      <w:divBdr>
        <w:top w:val="none" w:sz="0" w:space="0" w:color="auto"/>
        <w:left w:val="none" w:sz="0" w:space="0" w:color="auto"/>
        <w:bottom w:val="none" w:sz="0" w:space="0" w:color="auto"/>
        <w:right w:val="none" w:sz="0" w:space="0" w:color="auto"/>
      </w:divBdr>
    </w:div>
    <w:div w:id="954287316">
      <w:bodyDiv w:val="1"/>
      <w:marLeft w:val="0"/>
      <w:marRight w:val="0"/>
      <w:marTop w:val="0"/>
      <w:marBottom w:val="0"/>
      <w:divBdr>
        <w:top w:val="none" w:sz="0" w:space="0" w:color="auto"/>
        <w:left w:val="none" w:sz="0" w:space="0" w:color="auto"/>
        <w:bottom w:val="none" w:sz="0" w:space="0" w:color="auto"/>
        <w:right w:val="none" w:sz="0" w:space="0" w:color="auto"/>
      </w:divBdr>
    </w:div>
    <w:div w:id="998194738">
      <w:bodyDiv w:val="1"/>
      <w:marLeft w:val="0"/>
      <w:marRight w:val="0"/>
      <w:marTop w:val="0"/>
      <w:marBottom w:val="0"/>
      <w:divBdr>
        <w:top w:val="none" w:sz="0" w:space="0" w:color="auto"/>
        <w:left w:val="none" w:sz="0" w:space="0" w:color="auto"/>
        <w:bottom w:val="none" w:sz="0" w:space="0" w:color="auto"/>
        <w:right w:val="none" w:sz="0" w:space="0" w:color="auto"/>
      </w:divBdr>
    </w:div>
    <w:div w:id="1020397201">
      <w:bodyDiv w:val="1"/>
      <w:marLeft w:val="0"/>
      <w:marRight w:val="0"/>
      <w:marTop w:val="0"/>
      <w:marBottom w:val="0"/>
      <w:divBdr>
        <w:top w:val="none" w:sz="0" w:space="0" w:color="auto"/>
        <w:left w:val="none" w:sz="0" w:space="0" w:color="auto"/>
        <w:bottom w:val="none" w:sz="0" w:space="0" w:color="auto"/>
        <w:right w:val="none" w:sz="0" w:space="0" w:color="auto"/>
      </w:divBdr>
    </w:div>
    <w:div w:id="1040009447">
      <w:bodyDiv w:val="1"/>
      <w:marLeft w:val="0"/>
      <w:marRight w:val="0"/>
      <w:marTop w:val="0"/>
      <w:marBottom w:val="0"/>
      <w:divBdr>
        <w:top w:val="none" w:sz="0" w:space="0" w:color="auto"/>
        <w:left w:val="none" w:sz="0" w:space="0" w:color="auto"/>
        <w:bottom w:val="none" w:sz="0" w:space="0" w:color="auto"/>
        <w:right w:val="none" w:sz="0" w:space="0" w:color="auto"/>
      </w:divBdr>
    </w:div>
    <w:div w:id="1051147277">
      <w:bodyDiv w:val="1"/>
      <w:marLeft w:val="0"/>
      <w:marRight w:val="0"/>
      <w:marTop w:val="0"/>
      <w:marBottom w:val="0"/>
      <w:divBdr>
        <w:top w:val="none" w:sz="0" w:space="0" w:color="auto"/>
        <w:left w:val="none" w:sz="0" w:space="0" w:color="auto"/>
        <w:bottom w:val="none" w:sz="0" w:space="0" w:color="auto"/>
        <w:right w:val="none" w:sz="0" w:space="0" w:color="auto"/>
      </w:divBdr>
    </w:div>
    <w:div w:id="1075512020">
      <w:bodyDiv w:val="1"/>
      <w:marLeft w:val="0"/>
      <w:marRight w:val="0"/>
      <w:marTop w:val="0"/>
      <w:marBottom w:val="0"/>
      <w:divBdr>
        <w:top w:val="none" w:sz="0" w:space="0" w:color="auto"/>
        <w:left w:val="none" w:sz="0" w:space="0" w:color="auto"/>
        <w:bottom w:val="none" w:sz="0" w:space="0" w:color="auto"/>
        <w:right w:val="none" w:sz="0" w:space="0" w:color="auto"/>
      </w:divBdr>
    </w:div>
    <w:div w:id="1122383933">
      <w:bodyDiv w:val="1"/>
      <w:marLeft w:val="0"/>
      <w:marRight w:val="0"/>
      <w:marTop w:val="0"/>
      <w:marBottom w:val="0"/>
      <w:divBdr>
        <w:top w:val="none" w:sz="0" w:space="0" w:color="auto"/>
        <w:left w:val="none" w:sz="0" w:space="0" w:color="auto"/>
        <w:bottom w:val="none" w:sz="0" w:space="0" w:color="auto"/>
        <w:right w:val="none" w:sz="0" w:space="0" w:color="auto"/>
      </w:divBdr>
    </w:div>
    <w:div w:id="1177649040">
      <w:bodyDiv w:val="1"/>
      <w:marLeft w:val="0"/>
      <w:marRight w:val="0"/>
      <w:marTop w:val="0"/>
      <w:marBottom w:val="0"/>
      <w:divBdr>
        <w:top w:val="none" w:sz="0" w:space="0" w:color="auto"/>
        <w:left w:val="none" w:sz="0" w:space="0" w:color="auto"/>
        <w:bottom w:val="none" w:sz="0" w:space="0" w:color="auto"/>
        <w:right w:val="none" w:sz="0" w:space="0" w:color="auto"/>
      </w:divBdr>
    </w:div>
    <w:div w:id="1180046798">
      <w:bodyDiv w:val="1"/>
      <w:marLeft w:val="0"/>
      <w:marRight w:val="0"/>
      <w:marTop w:val="0"/>
      <w:marBottom w:val="0"/>
      <w:divBdr>
        <w:top w:val="none" w:sz="0" w:space="0" w:color="auto"/>
        <w:left w:val="none" w:sz="0" w:space="0" w:color="auto"/>
        <w:bottom w:val="none" w:sz="0" w:space="0" w:color="auto"/>
        <w:right w:val="none" w:sz="0" w:space="0" w:color="auto"/>
      </w:divBdr>
    </w:div>
    <w:div w:id="1207453652">
      <w:bodyDiv w:val="1"/>
      <w:marLeft w:val="0"/>
      <w:marRight w:val="0"/>
      <w:marTop w:val="0"/>
      <w:marBottom w:val="0"/>
      <w:divBdr>
        <w:top w:val="none" w:sz="0" w:space="0" w:color="auto"/>
        <w:left w:val="none" w:sz="0" w:space="0" w:color="auto"/>
        <w:bottom w:val="none" w:sz="0" w:space="0" w:color="auto"/>
        <w:right w:val="none" w:sz="0" w:space="0" w:color="auto"/>
      </w:divBdr>
    </w:div>
    <w:div w:id="1217816430">
      <w:bodyDiv w:val="1"/>
      <w:marLeft w:val="0"/>
      <w:marRight w:val="0"/>
      <w:marTop w:val="0"/>
      <w:marBottom w:val="0"/>
      <w:divBdr>
        <w:top w:val="none" w:sz="0" w:space="0" w:color="auto"/>
        <w:left w:val="none" w:sz="0" w:space="0" w:color="auto"/>
        <w:bottom w:val="none" w:sz="0" w:space="0" w:color="auto"/>
        <w:right w:val="none" w:sz="0" w:space="0" w:color="auto"/>
      </w:divBdr>
    </w:div>
    <w:div w:id="1224680433">
      <w:bodyDiv w:val="1"/>
      <w:marLeft w:val="0"/>
      <w:marRight w:val="0"/>
      <w:marTop w:val="0"/>
      <w:marBottom w:val="0"/>
      <w:divBdr>
        <w:top w:val="none" w:sz="0" w:space="0" w:color="auto"/>
        <w:left w:val="none" w:sz="0" w:space="0" w:color="auto"/>
        <w:bottom w:val="none" w:sz="0" w:space="0" w:color="auto"/>
        <w:right w:val="none" w:sz="0" w:space="0" w:color="auto"/>
      </w:divBdr>
    </w:div>
    <w:div w:id="1264920471">
      <w:bodyDiv w:val="1"/>
      <w:marLeft w:val="0"/>
      <w:marRight w:val="0"/>
      <w:marTop w:val="0"/>
      <w:marBottom w:val="0"/>
      <w:divBdr>
        <w:top w:val="none" w:sz="0" w:space="0" w:color="auto"/>
        <w:left w:val="none" w:sz="0" w:space="0" w:color="auto"/>
        <w:bottom w:val="none" w:sz="0" w:space="0" w:color="auto"/>
        <w:right w:val="none" w:sz="0" w:space="0" w:color="auto"/>
      </w:divBdr>
    </w:div>
    <w:div w:id="1296333434">
      <w:bodyDiv w:val="1"/>
      <w:marLeft w:val="0"/>
      <w:marRight w:val="0"/>
      <w:marTop w:val="0"/>
      <w:marBottom w:val="0"/>
      <w:divBdr>
        <w:top w:val="none" w:sz="0" w:space="0" w:color="auto"/>
        <w:left w:val="none" w:sz="0" w:space="0" w:color="auto"/>
        <w:bottom w:val="none" w:sz="0" w:space="0" w:color="auto"/>
        <w:right w:val="none" w:sz="0" w:space="0" w:color="auto"/>
      </w:divBdr>
    </w:div>
    <w:div w:id="1323125867">
      <w:bodyDiv w:val="1"/>
      <w:marLeft w:val="0"/>
      <w:marRight w:val="0"/>
      <w:marTop w:val="0"/>
      <w:marBottom w:val="0"/>
      <w:divBdr>
        <w:top w:val="none" w:sz="0" w:space="0" w:color="auto"/>
        <w:left w:val="none" w:sz="0" w:space="0" w:color="auto"/>
        <w:bottom w:val="none" w:sz="0" w:space="0" w:color="auto"/>
        <w:right w:val="none" w:sz="0" w:space="0" w:color="auto"/>
      </w:divBdr>
    </w:div>
    <w:div w:id="1328022540">
      <w:bodyDiv w:val="1"/>
      <w:marLeft w:val="0"/>
      <w:marRight w:val="0"/>
      <w:marTop w:val="0"/>
      <w:marBottom w:val="0"/>
      <w:divBdr>
        <w:top w:val="none" w:sz="0" w:space="0" w:color="auto"/>
        <w:left w:val="none" w:sz="0" w:space="0" w:color="auto"/>
        <w:bottom w:val="none" w:sz="0" w:space="0" w:color="auto"/>
        <w:right w:val="none" w:sz="0" w:space="0" w:color="auto"/>
      </w:divBdr>
    </w:div>
    <w:div w:id="1381247670">
      <w:bodyDiv w:val="1"/>
      <w:marLeft w:val="0"/>
      <w:marRight w:val="0"/>
      <w:marTop w:val="0"/>
      <w:marBottom w:val="0"/>
      <w:divBdr>
        <w:top w:val="none" w:sz="0" w:space="0" w:color="auto"/>
        <w:left w:val="none" w:sz="0" w:space="0" w:color="auto"/>
        <w:bottom w:val="none" w:sz="0" w:space="0" w:color="auto"/>
        <w:right w:val="none" w:sz="0" w:space="0" w:color="auto"/>
      </w:divBdr>
    </w:div>
    <w:div w:id="1382248898">
      <w:bodyDiv w:val="1"/>
      <w:marLeft w:val="0"/>
      <w:marRight w:val="0"/>
      <w:marTop w:val="0"/>
      <w:marBottom w:val="0"/>
      <w:divBdr>
        <w:top w:val="none" w:sz="0" w:space="0" w:color="auto"/>
        <w:left w:val="none" w:sz="0" w:space="0" w:color="auto"/>
        <w:bottom w:val="none" w:sz="0" w:space="0" w:color="auto"/>
        <w:right w:val="none" w:sz="0" w:space="0" w:color="auto"/>
      </w:divBdr>
    </w:div>
    <w:div w:id="1385759129">
      <w:bodyDiv w:val="1"/>
      <w:marLeft w:val="0"/>
      <w:marRight w:val="0"/>
      <w:marTop w:val="0"/>
      <w:marBottom w:val="0"/>
      <w:divBdr>
        <w:top w:val="none" w:sz="0" w:space="0" w:color="auto"/>
        <w:left w:val="none" w:sz="0" w:space="0" w:color="auto"/>
        <w:bottom w:val="none" w:sz="0" w:space="0" w:color="auto"/>
        <w:right w:val="none" w:sz="0" w:space="0" w:color="auto"/>
      </w:divBdr>
    </w:div>
    <w:div w:id="1392844776">
      <w:bodyDiv w:val="1"/>
      <w:marLeft w:val="0"/>
      <w:marRight w:val="0"/>
      <w:marTop w:val="0"/>
      <w:marBottom w:val="0"/>
      <w:divBdr>
        <w:top w:val="none" w:sz="0" w:space="0" w:color="auto"/>
        <w:left w:val="none" w:sz="0" w:space="0" w:color="auto"/>
        <w:bottom w:val="none" w:sz="0" w:space="0" w:color="auto"/>
        <w:right w:val="none" w:sz="0" w:space="0" w:color="auto"/>
      </w:divBdr>
    </w:div>
    <w:div w:id="1402144857">
      <w:bodyDiv w:val="1"/>
      <w:marLeft w:val="0"/>
      <w:marRight w:val="0"/>
      <w:marTop w:val="0"/>
      <w:marBottom w:val="0"/>
      <w:divBdr>
        <w:top w:val="none" w:sz="0" w:space="0" w:color="auto"/>
        <w:left w:val="none" w:sz="0" w:space="0" w:color="auto"/>
        <w:bottom w:val="none" w:sz="0" w:space="0" w:color="auto"/>
        <w:right w:val="none" w:sz="0" w:space="0" w:color="auto"/>
      </w:divBdr>
    </w:div>
    <w:div w:id="1427339540">
      <w:bodyDiv w:val="1"/>
      <w:marLeft w:val="0"/>
      <w:marRight w:val="0"/>
      <w:marTop w:val="0"/>
      <w:marBottom w:val="0"/>
      <w:divBdr>
        <w:top w:val="none" w:sz="0" w:space="0" w:color="auto"/>
        <w:left w:val="none" w:sz="0" w:space="0" w:color="auto"/>
        <w:bottom w:val="none" w:sz="0" w:space="0" w:color="auto"/>
        <w:right w:val="none" w:sz="0" w:space="0" w:color="auto"/>
      </w:divBdr>
    </w:div>
    <w:div w:id="1431386575">
      <w:bodyDiv w:val="1"/>
      <w:marLeft w:val="0"/>
      <w:marRight w:val="0"/>
      <w:marTop w:val="0"/>
      <w:marBottom w:val="0"/>
      <w:divBdr>
        <w:top w:val="none" w:sz="0" w:space="0" w:color="auto"/>
        <w:left w:val="none" w:sz="0" w:space="0" w:color="auto"/>
        <w:bottom w:val="none" w:sz="0" w:space="0" w:color="auto"/>
        <w:right w:val="none" w:sz="0" w:space="0" w:color="auto"/>
      </w:divBdr>
    </w:div>
    <w:div w:id="1507133240">
      <w:bodyDiv w:val="1"/>
      <w:marLeft w:val="0"/>
      <w:marRight w:val="0"/>
      <w:marTop w:val="0"/>
      <w:marBottom w:val="0"/>
      <w:divBdr>
        <w:top w:val="none" w:sz="0" w:space="0" w:color="auto"/>
        <w:left w:val="none" w:sz="0" w:space="0" w:color="auto"/>
        <w:bottom w:val="none" w:sz="0" w:space="0" w:color="auto"/>
        <w:right w:val="none" w:sz="0" w:space="0" w:color="auto"/>
      </w:divBdr>
    </w:div>
    <w:div w:id="1507289088">
      <w:bodyDiv w:val="1"/>
      <w:marLeft w:val="0"/>
      <w:marRight w:val="0"/>
      <w:marTop w:val="0"/>
      <w:marBottom w:val="0"/>
      <w:divBdr>
        <w:top w:val="none" w:sz="0" w:space="0" w:color="auto"/>
        <w:left w:val="none" w:sz="0" w:space="0" w:color="auto"/>
        <w:bottom w:val="none" w:sz="0" w:space="0" w:color="auto"/>
        <w:right w:val="none" w:sz="0" w:space="0" w:color="auto"/>
      </w:divBdr>
    </w:div>
    <w:div w:id="1517694910">
      <w:bodyDiv w:val="1"/>
      <w:marLeft w:val="0"/>
      <w:marRight w:val="0"/>
      <w:marTop w:val="0"/>
      <w:marBottom w:val="0"/>
      <w:divBdr>
        <w:top w:val="none" w:sz="0" w:space="0" w:color="auto"/>
        <w:left w:val="none" w:sz="0" w:space="0" w:color="auto"/>
        <w:bottom w:val="none" w:sz="0" w:space="0" w:color="auto"/>
        <w:right w:val="none" w:sz="0" w:space="0" w:color="auto"/>
      </w:divBdr>
    </w:div>
    <w:div w:id="1535075031">
      <w:bodyDiv w:val="1"/>
      <w:marLeft w:val="0"/>
      <w:marRight w:val="0"/>
      <w:marTop w:val="0"/>
      <w:marBottom w:val="0"/>
      <w:divBdr>
        <w:top w:val="none" w:sz="0" w:space="0" w:color="auto"/>
        <w:left w:val="none" w:sz="0" w:space="0" w:color="auto"/>
        <w:bottom w:val="none" w:sz="0" w:space="0" w:color="auto"/>
        <w:right w:val="none" w:sz="0" w:space="0" w:color="auto"/>
      </w:divBdr>
    </w:div>
    <w:div w:id="1549411714">
      <w:bodyDiv w:val="1"/>
      <w:marLeft w:val="0"/>
      <w:marRight w:val="0"/>
      <w:marTop w:val="0"/>
      <w:marBottom w:val="0"/>
      <w:divBdr>
        <w:top w:val="none" w:sz="0" w:space="0" w:color="auto"/>
        <w:left w:val="none" w:sz="0" w:space="0" w:color="auto"/>
        <w:bottom w:val="none" w:sz="0" w:space="0" w:color="auto"/>
        <w:right w:val="none" w:sz="0" w:space="0" w:color="auto"/>
      </w:divBdr>
    </w:div>
    <w:div w:id="1578831176">
      <w:bodyDiv w:val="1"/>
      <w:marLeft w:val="0"/>
      <w:marRight w:val="0"/>
      <w:marTop w:val="0"/>
      <w:marBottom w:val="0"/>
      <w:divBdr>
        <w:top w:val="none" w:sz="0" w:space="0" w:color="auto"/>
        <w:left w:val="none" w:sz="0" w:space="0" w:color="auto"/>
        <w:bottom w:val="none" w:sz="0" w:space="0" w:color="auto"/>
        <w:right w:val="none" w:sz="0" w:space="0" w:color="auto"/>
      </w:divBdr>
    </w:div>
    <w:div w:id="1601182942">
      <w:bodyDiv w:val="1"/>
      <w:marLeft w:val="0"/>
      <w:marRight w:val="0"/>
      <w:marTop w:val="0"/>
      <w:marBottom w:val="0"/>
      <w:divBdr>
        <w:top w:val="none" w:sz="0" w:space="0" w:color="auto"/>
        <w:left w:val="none" w:sz="0" w:space="0" w:color="auto"/>
        <w:bottom w:val="none" w:sz="0" w:space="0" w:color="auto"/>
        <w:right w:val="none" w:sz="0" w:space="0" w:color="auto"/>
      </w:divBdr>
    </w:div>
    <w:div w:id="1628242352">
      <w:bodyDiv w:val="1"/>
      <w:marLeft w:val="0"/>
      <w:marRight w:val="0"/>
      <w:marTop w:val="0"/>
      <w:marBottom w:val="0"/>
      <w:divBdr>
        <w:top w:val="none" w:sz="0" w:space="0" w:color="auto"/>
        <w:left w:val="none" w:sz="0" w:space="0" w:color="auto"/>
        <w:bottom w:val="none" w:sz="0" w:space="0" w:color="auto"/>
        <w:right w:val="none" w:sz="0" w:space="0" w:color="auto"/>
      </w:divBdr>
    </w:div>
    <w:div w:id="1639456573">
      <w:bodyDiv w:val="1"/>
      <w:marLeft w:val="0"/>
      <w:marRight w:val="0"/>
      <w:marTop w:val="0"/>
      <w:marBottom w:val="0"/>
      <w:divBdr>
        <w:top w:val="none" w:sz="0" w:space="0" w:color="auto"/>
        <w:left w:val="none" w:sz="0" w:space="0" w:color="auto"/>
        <w:bottom w:val="none" w:sz="0" w:space="0" w:color="auto"/>
        <w:right w:val="none" w:sz="0" w:space="0" w:color="auto"/>
      </w:divBdr>
    </w:div>
    <w:div w:id="1668944253">
      <w:bodyDiv w:val="1"/>
      <w:marLeft w:val="0"/>
      <w:marRight w:val="0"/>
      <w:marTop w:val="0"/>
      <w:marBottom w:val="0"/>
      <w:divBdr>
        <w:top w:val="none" w:sz="0" w:space="0" w:color="auto"/>
        <w:left w:val="none" w:sz="0" w:space="0" w:color="auto"/>
        <w:bottom w:val="none" w:sz="0" w:space="0" w:color="auto"/>
        <w:right w:val="none" w:sz="0" w:space="0" w:color="auto"/>
      </w:divBdr>
    </w:div>
    <w:div w:id="1712420820">
      <w:bodyDiv w:val="1"/>
      <w:marLeft w:val="0"/>
      <w:marRight w:val="0"/>
      <w:marTop w:val="0"/>
      <w:marBottom w:val="0"/>
      <w:divBdr>
        <w:top w:val="none" w:sz="0" w:space="0" w:color="auto"/>
        <w:left w:val="none" w:sz="0" w:space="0" w:color="auto"/>
        <w:bottom w:val="none" w:sz="0" w:space="0" w:color="auto"/>
        <w:right w:val="none" w:sz="0" w:space="0" w:color="auto"/>
      </w:divBdr>
    </w:div>
    <w:div w:id="1714962110">
      <w:bodyDiv w:val="1"/>
      <w:marLeft w:val="0"/>
      <w:marRight w:val="0"/>
      <w:marTop w:val="0"/>
      <w:marBottom w:val="0"/>
      <w:divBdr>
        <w:top w:val="none" w:sz="0" w:space="0" w:color="auto"/>
        <w:left w:val="none" w:sz="0" w:space="0" w:color="auto"/>
        <w:bottom w:val="none" w:sz="0" w:space="0" w:color="auto"/>
        <w:right w:val="none" w:sz="0" w:space="0" w:color="auto"/>
      </w:divBdr>
    </w:div>
    <w:div w:id="1717924882">
      <w:bodyDiv w:val="1"/>
      <w:marLeft w:val="0"/>
      <w:marRight w:val="0"/>
      <w:marTop w:val="0"/>
      <w:marBottom w:val="0"/>
      <w:divBdr>
        <w:top w:val="none" w:sz="0" w:space="0" w:color="auto"/>
        <w:left w:val="none" w:sz="0" w:space="0" w:color="auto"/>
        <w:bottom w:val="none" w:sz="0" w:space="0" w:color="auto"/>
        <w:right w:val="none" w:sz="0" w:space="0" w:color="auto"/>
      </w:divBdr>
    </w:div>
    <w:div w:id="1730806357">
      <w:bodyDiv w:val="1"/>
      <w:marLeft w:val="0"/>
      <w:marRight w:val="0"/>
      <w:marTop w:val="0"/>
      <w:marBottom w:val="0"/>
      <w:divBdr>
        <w:top w:val="none" w:sz="0" w:space="0" w:color="auto"/>
        <w:left w:val="none" w:sz="0" w:space="0" w:color="auto"/>
        <w:bottom w:val="none" w:sz="0" w:space="0" w:color="auto"/>
        <w:right w:val="none" w:sz="0" w:space="0" w:color="auto"/>
      </w:divBdr>
    </w:div>
    <w:div w:id="1733698463">
      <w:bodyDiv w:val="1"/>
      <w:marLeft w:val="0"/>
      <w:marRight w:val="0"/>
      <w:marTop w:val="0"/>
      <w:marBottom w:val="0"/>
      <w:divBdr>
        <w:top w:val="none" w:sz="0" w:space="0" w:color="auto"/>
        <w:left w:val="none" w:sz="0" w:space="0" w:color="auto"/>
        <w:bottom w:val="none" w:sz="0" w:space="0" w:color="auto"/>
        <w:right w:val="none" w:sz="0" w:space="0" w:color="auto"/>
      </w:divBdr>
    </w:div>
    <w:div w:id="1742369014">
      <w:bodyDiv w:val="1"/>
      <w:marLeft w:val="0"/>
      <w:marRight w:val="0"/>
      <w:marTop w:val="0"/>
      <w:marBottom w:val="0"/>
      <w:divBdr>
        <w:top w:val="none" w:sz="0" w:space="0" w:color="auto"/>
        <w:left w:val="none" w:sz="0" w:space="0" w:color="auto"/>
        <w:bottom w:val="none" w:sz="0" w:space="0" w:color="auto"/>
        <w:right w:val="none" w:sz="0" w:space="0" w:color="auto"/>
      </w:divBdr>
    </w:div>
    <w:div w:id="1747530131">
      <w:bodyDiv w:val="1"/>
      <w:marLeft w:val="0"/>
      <w:marRight w:val="0"/>
      <w:marTop w:val="0"/>
      <w:marBottom w:val="0"/>
      <w:divBdr>
        <w:top w:val="none" w:sz="0" w:space="0" w:color="auto"/>
        <w:left w:val="none" w:sz="0" w:space="0" w:color="auto"/>
        <w:bottom w:val="none" w:sz="0" w:space="0" w:color="auto"/>
        <w:right w:val="none" w:sz="0" w:space="0" w:color="auto"/>
      </w:divBdr>
    </w:div>
    <w:div w:id="1767382613">
      <w:bodyDiv w:val="1"/>
      <w:marLeft w:val="0"/>
      <w:marRight w:val="0"/>
      <w:marTop w:val="0"/>
      <w:marBottom w:val="0"/>
      <w:divBdr>
        <w:top w:val="none" w:sz="0" w:space="0" w:color="auto"/>
        <w:left w:val="none" w:sz="0" w:space="0" w:color="auto"/>
        <w:bottom w:val="none" w:sz="0" w:space="0" w:color="auto"/>
        <w:right w:val="none" w:sz="0" w:space="0" w:color="auto"/>
      </w:divBdr>
    </w:div>
    <w:div w:id="1771656721">
      <w:bodyDiv w:val="1"/>
      <w:marLeft w:val="0"/>
      <w:marRight w:val="0"/>
      <w:marTop w:val="0"/>
      <w:marBottom w:val="0"/>
      <w:divBdr>
        <w:top w:val="none" w:sz="0" w:space="0" w:color="auto"/>
        <w:left w:val="none" w:sz="0" w:space="0" w:color="auto"/>
        <w:bottom w:val="none" w:sz="0" w:space="0" w:color="auto"/>
        <w:right w:val="none" w:sz="0" w:space="0" w:color="auto"/>
      </w:divBdr>
    </w:div>
    <w:div w:id="1772385123">
      <w:bodyDiv w:val="1"/>
      <w:marLeft w:val="0"/>
      <w:marRight w:val="0"/>
      <w:marTop w:val="0"/>
      <w:marBottom w:val="0"/>
      <w:divBdr>
        <w:top w:val="none" w:sz="0" w:space="0" w:color="auto"/>
        <w:left w:val="none" w:sz="0" w:space="0" w:color="auto"/>
        <w:bottom w:val="none" w:sz="0" w:space="0" w:color="auto"/>
        <w:right w:val="none" w:sz="0" w:space="0" w:color="auto"/>
      </w:divBdr>
    </w:div>
    <w:div w:id="1831289970">
      <w:bodyDiv w:val="1"/>
      <w:marLeft w:val="0"/>
      <w:marRight w:val="0"/>
      <w:marTop w:val="0"/>
      <w:marBottom w:val="0"/>
      <w:divBdr>
        <w:top w:val="none" w:sz="0" w:space="0" w:color="auto"/>
        <w:left w:val="none" w:sz="0" w:space="0" w:color="auto"/>
        <w:bottom w:val="none" w:sz="0" w:space="0" w:color="auto"/>
        <w:right w:val="none" w:sz="0" w:space="0" w:color="auto"/>
      </w:divBdr>
    </w:div>
    <w:div w:id="1833636379">
      <w:bodyDiv w:val="1"/>
      <w:marLeft w:val="0"/>
      <w:marRight w:val="0"/>
      <w:marTop w:val="0"/>
      <w:marBottom w:val="0"/>
      <w:divBdr>
        <w:top w:val="none" w:sz="0" w:space="0" w:color="auto"/>
        <w:left w:val="none" w:sz="0" w:space="0" w:color="auto"/>
        <w:bottom w:val="none" w:sz="0" w:space="0" w:color="auto"/>
        <w:right w:val="none" w:sz="0" w:space="0" w:color="auto"/>
      </w:divBdr>
    </w:div>
    <w:div w:id="1839617898">
      <w:bodyDiv w:val="1"/>
      <w:marLeft w:val="0"/>
      <w:marRight w:val="0"/>
      <w:marTop w:val="0"/>
      <w:marBottom w:val="0"/>
      <w:divBdr>
        <w:top w:val="none" w:sz="0" w:space="0" w:color="auto"/>
        <w:left w:val="none" w:sz="0" w:space="0" w:color="auto"/>
        <w:bottom w:val="none" w:sz="0" w:space="0" w:color="auto"/>
        <w:right w:val="none" w:sz="0" w:space="0" w:color="auto"/>
      </w:divBdr>
    </w:div>
    <w:div w:id="1884323453">
      <w:bodyDiv w:val="1"/>
      <w:marLeft w:val="0"/>
      <w:marRight w:val="0"/>
      <w:marTop w:val="0"/>
      <w:marBottom w:val="0"/>
      <w:divBdr>
        <w:top w:val="none" w:sz="0" w:space="0" w:color="auto"/>
        <w:left w:val="none" w:sz="0" w:space="0" w:color="auto"/>
        <w:bottom w:val="none" w:sz="0" w:space="0" w:color="auto"/>
        <w:right w:val="none" w:sz="0" w:space="0" w:color="auto"/>
      </w:divBdr>
    </w:div>
    <w:div w:id="1905799222">
      <w:bodyDiv w:val="1"/>
      <w:marLeft w:val="0"/>
      <w:marRight w:val="0"/>
      <w:marTop w:val="0"/>
      <w:marBottom w:val="0"/>
      <w:divBdr>
        <w:top w:val="none" w:sz="0" w:space="0" w:color="auto"/>
        <w:left w:val="none" w:sz="0" w:space="0" w:color="auto"/>
        <w:bottom w:val="none" w:sz="0" w:space="0" w:color="auto"/>
        <w:right w:val="none" w:sz="0" w:space="0" w:color="auto"/>
      </w:divBdr>
    </w:div>
    <w:div w:id="1928492994">
      <w:bodyDiv w:val="1"/>
      <w:marLeft w:val="0"/>
      <w:marRight w:val="0"/>
      <w:marTop w:val="0"/>
      <w:marBottom w:val="0"/>
      <w:divBdr>
        <w:top w:val="none" w:sz="0" w:space="0" w:color="auto"/>
        <w:left w:val="none" w:sz="0" w:space="0" w:color="auto"/>
        <w:bottom w:val="none" w:sz="0" w:space="0" w:color="auto"/>
        <w:right w:val="none" w:sz="0" w:space="0" w:color="auto"/>
      </w:divBdr>
    </w:div>
    <w:div w:id="1931229332">
      <w:bodyDiv w:val="1"/>
      <w:marLeft w:val="0"/>
      <w:marRight w:val="0"/>
      <w:marTop w:val="0"/>
      <w:marBottom w:val="0"/>
      <w:divBdr>
        <w:top w:val="none" w:sz="0" w:space="0" w:color="auto"/>
        <w:left w:val="none" w:sz="0" w:space="0" w:color="auto"/>
        <w:bottom w:val="none" w:sz="0" w:space="0" w:color="auto"/>
        <w:right w:val="none" w:sz="0" w:space="0" w:color="auto"/>
      </w:divBdr>
    </w:div>
    <w:div w:id="1947418982">
      <w:bodyDiv w:val="1"/>
      <w:marLeft w:val="0"/>
      <w:marRight w:val="0"/>
      <w:marTop w:val="0"/>
      <w:marBottom w:val="0"/>
      <w:divBdr>
        <w:top w:val="none" w:sz="0" w:space="0" w:color="auto"/>
        <w:left w:val="none" w:sz="0" w:space="0" w:color="auto"/>
        <w:bottom w:val="none" w:sz="0" w:space="0" w:color="auto"/>
        <w:right w:val="none" w:sz="0" w:space="0" w:color="auto"/>
      </w:divBdr>
    </w:div>
    <w:div w:id="1960526854">
      <w:bodyDiv w:val="1"/>
      <w:marLeft w:val="0"/>
      <w:marRight w:val="0"/>
      <w:marTop w:val="0"/>
      <w:marBottom w:val="0"/>
      <w:divBdr>
        <w:top w:val="none" w:sz="0" w:space="0" w:color="auto"/>
        <w:left w:val="none" w:sz="0" w:space="0" w:color="auto"/>
        <w:bottom w:val="none" w:sz="0" w:space="0" w:color="auto"/>
        <w:right w:val="none" w:sz="0" w:space="0" w:color="auto"/>
      </w:divBdr>
    </w:div>
    <w:div w:id="2014212233">
      <w:bodyDiv w:val="1"/>
      <w:marLeft w:val="0"/>
      <w:marRight w:val="0"/>
      <w:marTop w:val="0"/>
      <w:marBottom w:val="0"/>
      <w:divBdr>
        <w:top w:val="none" w:sz="0" w:space="0" w:color="auto"/>
        <w:left w:val="none" w:sz="0" w:space="0" w:color="auto"/>
        <w:bottom w:val="none" w:sz="0" w:space="0" w:color="auto"/>
        <w:right w:val="none" w:sz="0" w:space="0" w:color="auto"/>
      </w:divBdr>
    </w:div>
    <w:div w:id="2016419064">
      <w:bodyDiv w:val="1"/>
      <w:marLeft w:val="0"/>
      <w:marRight w:val="0"/>
      <w:marTop w:val="0"/>
      <w:marBottom w:val="0"/>
      <w:divBdr>
        <w:top w:val="none" w:sz="0" w:space="0" w:color="auto"/>
        <w:left w:val="none" w:sz="0" w:space="0" w:color="auto"/>
        <w:bottom w:val="none" w:sz="0" w:space="0" w:color="auto"/>
        <w:right w:val="none" w:sz="0" w:space="0" w:color="auto"/>
      </w:divBdr>
    </w:div>
    <w:div w:id="2030831719">
      <w:bodyDiv w:val="1"/>
      <w:marLeft w:val="0"/>
      <w:marRight w:val="0"/>
      <w:marTop w:val="0"/>
      <w:marBottom w:val="0"/>
      <w:divBdr>
        <w:top w:val="none" w:sz="0" w:space="0" w:color="auto"/>
        <w:left w:val="none" w:sz="0" w:space="0" w:color="auto"/>
        <w:bottom w:val="none" w:sz="0" w:space="0" w:color="auto"/>
        <w:right w:val="none" w:sz="0" w:space="0" w:color="auto"/>
      </w:divBdr>
    </w:div>
    <w:div w:id="2041856997">
      <w:bodyDiv w:val="1"/>
      <w:marLeft w:val="0"/>
      <w:marRight w:val="0"/>
      <w:marTop w:val="0"/>
      <w:marBottom w:val="0"/>
      <w:divBdr>
        <w:top w:val="none" w:sz="0" w:space="0" w:color="auto"/>
        <w:left w:val="none" w:sz="0" w:space="0" w:color="auto"/>
        <w:bottom w:val="none" w:sz="0" w:space="0" w:color="auto"/>
        <w:right w:val="none" w:sz="0" w:space="0" w:color="auto"/>
      </w:divBdr>
    </w:div>
    <w:div w:id="2046521992">
      <w:bodyDiv w:val="1"/>
      <w:marLeft w:val="0"/>
      <w:marRight w:val="0"/>
      <w:marTop w:val="0"/>
      <w:marBottom w:val="0"/>
      <w:divBdr>
        <w:top w:val="none" w:sz="0" w:space="0" w:color="auto"/>
        <w:left w:val="none" w:sz="0" w:space="0" w:color="auto"/>
        <w:bottom w:val="none" w:sz="0" w:space="0" w:color="auto"/>
        <w:right w:val="none" w:sz="0" w:space="0" w:color="auto"/>
      </w:divBdr>
    </w:div>
    <w:div w:id="2054380818">
      <w:bodyDiv w:val="1"/>
      <w:marLeft w:val="0"/>
      <w:marRight w:val="0"/>
      <w:marTop w:val="0"/>
      <w:marBottom w:val="0"/>
      <w:divBdr>
        <w:top w:val="none" w:sz="0" w:space="0" w:color="auto"/>
        <w:left w:val="none" w:sz="0" w:space="0" w:color="auto"/>
        <w:bottom w:val="none" w:sz="0" w:space="0" w:color="auto"/>
        <w:right w:val="none" w:sz="0" w:space="0" w:color="auto"/>
      </w:divBdr>
    </w:div>
    <w:div w:id="2081973908">
      <w:bodyDiv w:val="1"/>
      <w:marLeft w:val="0"/>
      <w:marRight w:val="0"/>
      <w:marTop w:val="0"/>
      <w:marBottom w:val="0"/>
      <w:divBdr>
        <w:top w:val="none" w:sz="0" w:space="0" w:color="auto"/>
        <w:left w:val="none" w:sz="0" w:space="0" w:color="auto"/>
        <w:bottom w:val="none" w:sz="0" w:space="0" w:color="auto"/>
        <w:right w:val="none" w:sz="0" w:space="0" w:color="auto"/>
      </w:divBdr>
    </w:div>
    <w:div w:id="213898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ghwaysyourway.info/"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6CAA1-9798-4233-A8E0-EB06F995B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3208</Words>
  <Characters>18289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Spaull</dc:creator>
  <cp:keywords/>
  <cp:lastModifiedBy>jenny pc</cp:lastModifiedBy>
  <cp:revision>11</cp:revision>
  <cp:lastPrinted>2019-01-03T11:29:00Z</cp:lastPrinted>
  <dcterms:created xsi:type="dcterms:W3CDTF">2018-11-29T10:02:00Z</dcterms:created>
  <dcterms:modified xsi:type="dcterms:W3CDTF">2019-01-03T11:29:00Z</dcterms:modified>
</cp:coreProperties>
</file>